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6583" w:type="dxa"/>
        <w:tblLayout w:type="fixed"/>
        <w:tblLook w:val="0000" w:firstRow="0" w:lastRow="0" w:firstColumn="0" w:lastColumn="0" w:noHBand="0" w:noVBand="0"/>
      </w:tblPr>
      <w:tblGrid>
        <w:gridCol w:w="2922"/>
      </w:tblGrid>
      <w:tr w:rsidR="00E21C22" w:rsidRPr="00E21C22" w14:paraId="17FA376F" w14:textId="77777777" w:rsidTr="00952359"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C30742" w14:textId="77777777" w:rsidR="00E21C22" w:rsidRPr="00E21C22" w:rsidRDefault="00E21C22" w:rsidP="00E21C2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mbria" w:eastAsia="Times New Roman" w:hAnsi="Cambria" w:cs="Tahoma"/>
                <w:lang w:eastAsia="zh-CN"/>
              </w:rPr>
            </w:pPr>
            <w:r w:rsidRPr="00E21C22">
              <w:rPr>
                <w:rFonts w:ascii="Cambria" w:eastAsia="Times New Roman" w:hAnsi="Cambria" w:cs="Arial Black"/>
                <w:b/>
                <w:bCs/>
                <w:lang w:eastAsia="zh-CN"/>
              </w:rPr>
              <w:t xml:space="preserve">Załącznik nr  1 </w:t>
            </w:r>
          </w:p>
        </w:tc>
      </w:tr>
    </w:tbl>
    <w:p w14:paraId="752D6999" w14:textId="77777777" w:rsidR="00E21C22" w:rsidRPr="00E21C22" w:rsidRDefault="00E21C22" w:rsidP="00E21C22">
      <w:pPr>
        <w:suppressAutoHyphens/>
        <w:autoSpaceDE w:val="0"/>
        <w:spacing w:after="0" w:line="240" w:lineRule="auto"/>
        <w:jc w:val="both"/>
        <w:rPr>
          <w:rFonts w:ascii="Cambria" w:eastAsia="Times New Roman" w:hAnsi="Cambria" w:cs="Tahoma"/>
          <w:lang w:eastAsia="zh-CN"/>
        </w:rPr>
      </w:pPr>
    </w:p>
    <w:p w14:paraId="6A390F56" w14:textId="77777777" w:rsidR="00E21C22" w:rsidRPr="00E21C22" w:rsidRDefault="00E21C22" w:rsidP="00E21C22">
      <w:pPr>
        <w:suppressAutoHyphens/>
        <w:autoSpaceDE w:val="0"/>
        <w:spacing w:after="0" w:line="240" w:lineRule="auto"/>
        <w:jc w:val="both"/>
        <w:rPr>
          <w:rFonts w:ascii="Cambria" w:eastAsia="Times New Roman" w:hAnsi="Cambria" w:cs="Tahoma"/>
          <w:lang w:eastAsia="zh-CN"/>
        </w:rPr>
      </w:pPr>
    </w:p>
    <w:p w14:paraId="2A0E40B8" w14:textId="77777777" w:rsidR="00E21C22" w:rsidRPr="00E21C22" w:rsidRDefault="00E21C22" w:rsidP="00E21C22">
      <w:pPr>
        <w:suppressAutoHyphens/>
        <w:autoSpaceDE w:val="0"/>
        <w:spacing w:after="0" w:line="240" w:lineRule="auto"/>
        <w:jc w:val="both"/>
        <w:rPr>
          <w:rFonts w:ascii="Cambria" w:eastAsia="Times New Roman" w:hAnsi="Cambria" w:cs="Tahoma"/>
          <w:lang w:eastAsia="zh-CN"/>
        </w:rPr>
      </w:pPr>
    </w:p>
    <w:p w14:paraId="7FD58A96" w14:textId="77777777" w:rsidR="00E21C22" w:rsidRPr="00E21C22" w:rsidRDefault="00E21C22" w:rsidP="00E21C22">
      <w:pPr>
        <w:suppressAutoHyphens/>
        <w:autoSpaceDE w:val="0"/>
        <w:spacing w:after="0" w:line="240" w:lineRule="auto"/>
        <w:jc w:val="both"/>
        <w:rPr>
          <w:rFonts w:ascii="Cambria" w:eastAsia="Bookman Old Style" w:hAnsi="Cambria" w:cs="Bookman Old Style"/>
          <w:lang w:eastAsia="zh-CN"/>
        </w:rPr>
      </w:pPr>
      <w:r w:rsidRPr="00E21C22">
        <w:rPr>
          <w:rFonts w:ascii="Cambria" w:eastAsia="Times New Roman" w:hAnsi="Cambria" w:cs="Tahoma"/>
          <w:lang w:eastAsia="zh-CN"/>
        </w:rPr>
        <w:t>.......................................................</w:t>
      </w:r>
    </w:p>
    <w:p w14:paraId="3E32A217" w14:textId="77777777" w:rsidR="00E21C22" w:rsidRPr="00E21C22" w:rsidRDefault="00E21C22" w:rsidP="00E21C22">
      <w:pPr>
        <w:suppressAutoHyphens/>
        <w:autoSpaceDE w:val="0"/>
        <w:spacing w:after="0" w:line="240" w:lineRule="auto"/>
        <w:jc w:val="both"/>
        <w:rPr>
          <w:rFonts w:ascii="Cambria" w:eastAsia="Times New Roman" w:hAnsi="Cambria" w:cs="Tahoma"/>
          <w:lang w:eastAsia="zh-CN"/>
        </w:rPr>
      </w:pPr>
      <w:r w:rsidRPr="00E21C22">
        <w:rPr>
          <w:rFonts w:ascii="Cambria" w:eastAsia="Bookman Old Style" w:hAnsi="Cambria" w:cs="Bookman Old Style"/>
          <w:lang w:eastAsia="zh-CN"/>
        </w:rPr>
        <w:t xml:space="preserve"> </w:t>
      </w:r>
      <w:r w:rsidRPr="00E21C22">
        <w:rPr>
          <w:rFonts w:ascii="Cambria" w:eastAsia="Times New Roman" w:hAnsi="Cambria" w:cs="Tahoma"/>
          <w:lang w:eastAsia="zh-CN"/>
        </w:rPr>
        <w:t xml:space="preserve">pieczątka wykonawcy                                                                                          </w:t>
      </w:r>
    </w:p>
    <w:p w14:paraId="3781211A" w14:textId="77777777" w:rsidR="00E21C22" w:rsidRPr="00E21C22" w:rsidRDefault="00E21C22" w:rsidP="00E21C22">
      <w:pPr>
        <w:suppressAutoHyphens/>
        <w:autoSpaceDE w:val="0"/>
        <w:spacing w:after="0" w:line="240" w:lineRule="auto"/>
        <w:rPr>
          <w:rFonts w:ascii="Cambria" w:eastAsia="Times New Roman" w:hAnsi="Cambria" w:cs="Tahoma"/>
          <w:lang w:eastAsia="zh-CN"/>
        </w:rPr>
      </w:pPr>
    </w:p>
    <w:p w14:paraId="6FDFA6A1" w14:textId="77777777" w:rsidR="00E21C22" w:rsidRPr="00E21C22" w:rsidRDefault="00E21C22" w:rsidP="00E21C22">
      <w:pPr>
        <w:suppressAutoHyphens/>
        <w:autoSpaceDE w:val="0"/>
        <w:spacing w:after="0" w:line="240" w:lineRule="auto"/>
        <w:rPr>
          <w:rFonts w:ascii="Cambria" w:eastAsia="Times New Roman" w:hAnsi="Cambria" w:cs="Tahoma"/>
          <w:lang w:eastAsia="zh-CN"/>
        </w:rPr>
      </w:pPr>
    </w:p>
    <w:p w14:paraId="72085390" w14:textId="77777777" w:rsidR="00E21C22" w:rsidRPr="00E21C22" w:rsidRDefault="00E21C22" w:rsidP="00E21C22">
      <w:pPr>
        <w:suppressAutoHyphens/>
        <w:autoSpaceDE w:val="0"/>
        <w:spacing w:after="0" w:line="240" w:lineRule="auto"/>
        <w:rPr>
          <w:rFonts w:ascii="Cambria" w:eastAsia="Times New Roman" w:hAnsi="Cambria" w:cs="Tahoma"/>
          <w:lang w:eastAsia="zh-CN"/>
        </w:rPr>
      </w:pPr>
    </w:p>
    <w:p w14:paraId="447ABCDD" w14:textId="77777777" w:rsidR="00E21C22" w:rsidRPr="00E21C22" w:rsidRDefault="00E21C22" w:rsidP="00E21C22">
      <w:pPr>
        <w:suppressAutoHyphens/>
        <w:autoSpaceDE w:val="0"/>
        <w:spacing w:after="0" w:line="240" w:lineRule="auto"/>
        <w:jc w:val="center"/>
        <w:rPr>
          <w:rFonts w:ascii="Cambria" w:eastAsia="Times New Roman" w:hAnsi="Cambria" w:cs="Tahoma"/>
          <w:sz w:val="16"/>
          <w:szCs w:val="16"/>
          <w:lang w:eastAsia="zh-CN"/>
        </w:rPr>
      </w:pPr>
      <w:r w:rsidRPr="00E21C22">
        <w:rPr>
          <w:rFonts w:ascii="Cambria" w:eastAsia="Times New Roman" w:hAnsi="Cambria" w:cs="Tahoma"/>
          <w:b/>
          <w:lang w:eastAsia="zh-CN"/>
        </w:rPr>
        <w:t>FORMULARZ OFERTOWY</w:t>
      </w:r>
    </w:p>
    <w:p w14:paraId="33AC4660" w14:textId="77777777" w:rsidR="00E21C22" w:rsidRPr="00E21C22" w:rsidRDefault="00E21C22" w:rsidP="00E21C22">
      <w:pPr>
        <w:suppressAutoHyphens/>
        <w:autoSpaceDE w:val="0"/>
        <w:spacing w:after="0" w:line="480" w:lineRule="auto"/>
        <w:jc w:val="both"/>
        <w:rPr>
          <w:rFonts w:ascii="Cambria" w:eastAsia="Times New Roman" w:hAnsi="Cambria" w:cs="Tahoma"/>
          <w:sz w:val="16"/>
          <w:szCs w:val="16"/>
          <w:lang w:eastAsia="zh-CN"/>
        </w:rPr>
      </w:pPr>
    </w:p>
    <w:p w14:paraId="73148D6A" w14:textId="77777777" w:rsidR="00E21C22" w:rsidRPr="00E21C22" w:rsidRDefault="00E21C22" w:rsidP="00E21C22">
      <w:pPr>
        <w:tabs>
          <w:tab w:val="left" w:pos="567"/>
        </w:tabs>
        <w:spacing w:after="0" w:line="360" w:lineRule="auto"/>
        <w:jc w:val="both"/>
        <w:rPr>
          <w:rFonts w:ascii="Cambria" w:eastAsia="Times New Roman" w:hAnsi="Cambria" w:cs="Arial"/>
          <w:b/>
          <w:lang w:eastAsia="zh-CN"/>
        </w:rPr>
      </w:pPr>
      <w:r w:rsidRPr="00E21C22">
        <w:rPr>
          <w:rFonts w:ascii="Cambria" w:eastAsia="Times New Roman" w:hAnsi="Cambria" w:cs="Arial"/>
          <w:b/>
          <w:lang w:eastAsia="zh-CN"/>
        </w:rPr>
        <w:t xml:space="preserve">Oferta złożona do postępowania o udzielenie zamówienia publicznego w trybie przetargu nieograniczonego na: </w:t>
      </w:r>
      <w:r w:rsidRPr="00E21C22">
        <w:rPr>
          <w:rFonts w:ascii="Cambria" w:eastAsia="Times New Roman" w:hAnsi="Cambria" w:cs="Times New Roman"/>
          <w:b/>
          <w:lang w:eastAsia="zh-CN"/>
        </w:rPr>
        <w:t xml:space="preserve">Budowę windy dla osób niepełnosprawnych w Szkole Podstawowej w </w:t>
      </w:r>
      <w:proofErr w:type="spellStart"/>
      <w:r w:rsidRPr="00E21C22">
        <w:rPr>
          <w:rFonts w:ascii="Cambria" w:eastAsia="Times New Roman" w:hAnsi="Cambria" w:cs="Times New Roman"/>
          <w:b/>
          <w:lang w:eastAsia="zh-CN"/>
        </w:rPr>
        <w:t>Pierśćcu</w:t>
      </w:r>
      <w:proofErr w:type="spellEnd"/>
    </w:p>
    <w:p w14:paraId="768212B7" w14:textId="77777777" w:rsidR="00E21C22" w:rsidRPr="00E21C22" w:rsidRDefault="00E21C22" w:rsidP="00E21C22">
      <w:pPr>
        <w:widowControl w:val="0"/>
        <w:suppressAutoHyphens/>
        <w:autoSpaceDE w:val="0"/>
        <w:spacing w:after="0" w:line="360" w:lineRule="auto"/>
        <w:jc w:val="both"/>
        <w:rPr>
          <w:rFonts w:ascii="Cambria" w:eastAsia="Times New Roman" w:hAnsi="Cambria" w:cs="Arial"/>
          <w:b/>
          <w:lang w:eastAsia="zh-CN"/>
        </w:rPr>
      </w:pPr>
    </w:p>
    <w:p w14:paraId="7714F661" w14:textId="77777777" w:rsidR="00E21C22" w:rsidRPr="00E21C22" w:rsidRDefault="00E21C22" w:rsidP="00E21C22">
      <w:pPr>
        <w:spacing w:after="0" w:line="360" w:lineRule="auto"/>
        <w:jc w:val="both"/>
        <w:rPr>
          <w:rFonts w:ascii="Cambria" w:eastAsia="Times New Roman" w:hAnsi="Cambria" w:cs="Arial"/>
          <w:b/>
          <w:lang w:eastAsia="zh-CN"/>
        </w:rPr>
      </w:pPr>
      <w:r w:rsidRPr="00E21C22">
        <w:rPr>
          <w:rFonts w:ascii="Cambria" w:eastAsia="Times New Roman" w:hAnsi="Cambria" w:cs="Arial"/>
          <w:b/>
          <w:lang w:eastAsia="zh-CN"/>
        </w:rPr>
        <w:t>Dane dotyczące Wykonawcy:</w:t>
      </w:r>
    </w:p>
    <w:p w14:paraId="7A3CE9D6" w14:textId="77777777" w:rsidR="00E21C22" w:rsidRPr="00E21C22" w:rsidRDefault="00E21C22" w:rsidP="00E21C22">
      <w:pPr>
        <w:suppressAutoHyphens/>
        <w:autoSpaceDE w:val="0"/>
        <w:spacing w:after="0" w:line="480" w:lineRule="auto"/>
        <w:jc w:val="both"/>
        <w:rPr>
          <w:rFonts w:ascii="Cambria" w:eastAsia="Times New Roman" w:hAnsi="Cambria" w:cs="Tahoma"/>
          <w:lang w:eastAsia="zh-CN"/>
        </w:rPr>
      </w:pPr>
    </w:p>
    <w:p w14:paraId="0DE3A7AA" w14:textId="77777777" w:rsidR="00E21C22" w:rsidRPr="00E21C22" w:rsidRDefault="00E21C22" w:rsidP="00E21C22">
      <w:pPr>
        <w:suppressAutoHyphens/>
        <w:autoSpaceDE w:val="0"/>
        <w:spacing w:after="0" w:line="480" w:lineRule="auto"/>
        <w:jc w:val="both"/>
        <w:rPr>
          <w:rFonts w:ascii="Cambria" w:eastAsia="Times New Roman" w:hAnsi="Cambria" w:cs="Tahoma"/>
          <w:lang w:eastAsia="zh-CN"/>
        </w:rPr>
      </w:pPr>
      <w:r w:rsidRPr="00E21C22">
        <w:rPr>
          <w:rFonts w:ascii="Cambria" w:eastAsia="Times New Roman" w:hAnsi="Cambria" w:cs="Tahoma"/>
          <w:lang w:eastAsia="zh-CN"/>
        </w:rPr>
        <w:t xml:space="preserve">NAZWA WYKONAWCY </w:t>
      </w:r>
      <w:r w:rsidRPr="00E21C22">
        <w:rPr>
          <w:rFonts w:ascii="Cambria" w:eastAsia="Times New Roman" w:hAnsi="Cambria" w:cs="Tahoma"/>
          <w:b/>
          <w:vertAlign w:val="superscript"/>
          <w:lang w:eastAsia="zh-CN"/>
        </w:rPr>
        <w:t>(1)</w:t>
      </w:r>
      <w:r w:rsidRPr="00E21C22">
        <w:rPr>
          <w:rFonts w:ascii="Cambria" w:eastAsia="Times New Roman" w:hAnsi="Cambria" w:cs="Tahoma"/>
          <w:lang w:eastAsia="zh-CN"/>
        </w:rPr>
        <w:t xml:space="preserve"> ..........................................................................................................................................................</w:t>
      </w:r>
    </w:p>
    <w:p w14:paraId="71A3CE0A" w14:textId="77777777" w:rsidR="00E21C22" w:rsidRPr="00E21C22" w:rsidRDefault="00E21C22" w:rsidP="00E21C22">
      <w:pPr>
        <w:suppressAutoHyphens/>
        <w:autoSpaceDE w:val="0"/>
        <w:spacing w:after="0" w:line="480" w:lineRule="auto"/>
        <w:jc w:val="both"/>
        <w:rPr>
          <w:rFonts w:ascii="Cambria" w:eastAsia="Times New Roman" w:hAnsi="Cambria" w:cs="Tahoma"/>
          <w:lang w:eastAsia="zh-CN"/>
        </w:rPr>
      </w:pPr>
      <w:r w:rsidRPr="00E21C22">
        <w:rPr>
          <w:rFonts w:ascii="Cambria" w:eastAsia="Times New Roman" w:hAnsi="Cambria" w:cs="Tahoma"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424590F" w14:textId="77777777" w:rsidR="00E21C22" w:rsidRPr="00E21C22" w:rsidRDefault="00E21C22" w:rsidP="00E21C22">
      <w:pPr>
        <w:suppressAutoHyphens/>
        <w:autoSpaceDE w:val="0"/>
        <w:spacing w:after="0" w:line="480" w:lineRule="auto"/>
        <w:jc w:val="both"/>
        <w:rPr>
          <w:rFonts w:ascii="Cambria" w:eastAsia="Times New Roman" w:hAnsi="Cambria" w:cs="Tahoma"/>
          <w:lang w:eastAsia="zh-CN"/>
        </w:rPr>
      </w:pPr>
      <w:r w:rsidRPr="00E21C22">
        <w:rPr>
          <w:rFonts w:ascii="Cambria" w:eastAsia="Times New Roman" w:hAnsi="Cambria" w:cs="Tahoma"/>
          <w:lang w:eastAsia="zh-CN"/>
        </w:rPr>
        <w:t>SIEDZIBA............................................................................................................................................................................................</w:t>
      </w:r>
    </w:p>
    <w:p w14:paraId="71795F00" w14:textId="77777777" w:rsidR="00E21C22" w:rsidRPr="00E21C22" w:rsidRDefault="00E21C22" w:rsidP="00E21C22">
      <w:pPr>
        <w:suppressAutoHyphens/>
        <w:autoSpaceDE w:val="0"/>
        <w:spacing w:after="0" w:line="480" w:lineRule="auto"/>
        <w:jc w:val="both"/>
        <w:rPr>
          <w:rFonts w:ascii="Cambria" w:eastAsia="Times New Roman" w:hAnsi="Cambria" w:cs="Tahoma"/>
          <w:lang w:eastAsia="zh-CN"/>
        </w:rPr>
      </w:pPr>
      <w:r w:rsidRPr="00E21C22">
        <w:rPr>
          <w:rFonts w:ascii="Cambria" w:eastAsia="Times New Roman" w:hAnsi="Cambria" w:cs="Tahoma"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</w:t>
      </w:r>
    </w:p>
    <w:p w14:paraId="583E78F0" w14:textId="77777777" w:rsidR="00E21C22" w:rsidRPr="00E21C22" w:rsidRDefault="00E21C22" w:rsidP="00E21C22">
      <w:pPr>
        <w:suppressAutoHyphens/>
        <w:autoSpaceDE w:val="0"/>
        <w:spacing w:after="0" w:line="480" w:lineRule="auto"/>
        <w:jc w:val="both"/>
        <w:rPr>
          <w:rFonts w:ascii="Cambria" w:eastAsia="Times New Roman" w:hAnsi="Cambria" w:cs="Tahoma"/>
          <w:lang w:eastAsia="zh-CN"/>
        </w:rPr>
      </w:pPr>
      <w:r w:rsidRPr="00E21C22">
        <w:rPr>
          <w:rFonts w:ascii="Cambria" w:eastAsia="Times New Roman" w:hAnsi="Cambria" w:cs="Tahoma"/>
          <w:lang w:eastAsia="zh-CN"/>
        </w:rPr>
        <w:t>REGON............................................................................. NIP...................................................................................</w:t>
      </w:r>
    </w:p>
    <w:p w14:paraId="6FB2656D" w14:textId="77777777" w:rsidR="00E21C22" w:rsidRPr="00E21C22" w:rsidRDefault="00E21C22" w:rsidP="00E21C22">
      <w:pPr>
        <w:suppressAutoHyphens/>
        <w:autoSpaceDE w:val="0"/>
        <w:spacing w:after="0" w:line="480" w:lineRule="auto"/>
        <w:jc w:val="both"/>
        <w:rPr>
          <w:rFonts w:ascii="Cambria" w:eastAsia="Times New Roman" w:hAnsi="Cambria" w:cs="Tahoma"/>
          <w:lang w:eastAsia="zh-CN"/>
        </w:rPr>
      </w:pPr>
      <w:r w:rsidRPr="00E21C22">
        <w:rPr>
          <w:rFonts w:ascii="Cambria" w:eastAsia="Times New Roman" w:hAnsi="Cambria" w:cs="Tahoma"/>
          <w:lang w:eastAsia="zh-CN"/>
        </w:rPr>
        <w:t>tel. ……………………….………………; fax ………………………..………</w:t>
      </w:r>
    </w:p>
    <w:p w14:paraId="29EA096D" w14:textId="77777777" w:rsidR="00E21C22" w:rsidRPr="00E21C22" w:rsidRDefault="00E21C22" w:rsidP="00E21C22">
      <w:pPr>
        <w:suppressAutoHyphens/>
        <w:autoSpaceDE w:val="0"/>
        <w:spacing w:after="0" w:line="240" w:lineRule="auto"/>
        <w:jc w:val="both"/>
        <w:rPr>
          <w:rFonts w:ascii="Cambria" w:eastAsia="Bookman Old Style" w:hAnsi="Cambria" w:cs="Bookman Old Style"/>
          <w:b/>
          <w:lang w:eastAsia="zh-CN"/>
        </w:rPr>
      </w:pPr>
      <w:r w:rsidRPr="00E21C22">
        <w:rPr>
          <w:rFonts w:ascii="Cambria" w:eastAsia="Times New Roman" w:hAnsi="Cambria" w:cs="Tahoma"/>
          <w:b/>
          <w:lang w:eastAsia="zh-CN"/>
        </w:rPr>
        <w:t>e-mail: …………………………………………………………………………..</w:t>
      </w:r>
    </w:p>
    <w:p w14:paraId="127853C5" w14:textId="77777777" w:rsidR="00E21C22" w:rsidRPr="00E21C22" w:rsidRDefault="00E21C22" w:rsidP="00E21C22">
      <w:pPr>
        <w:suppressAutoHyphens/>
        <w:autoSpaceDE w:val="0"/>
        <w:spacing w:after="0" w:line="240" w:lineRule="auto"/>
        <w:jc w:val="both"/>
        <w:rPr>
          <w:rFonts w:ascii="Cambria" w:eastAsia="Bookman Old Style" w:hAnsi="Cambria" w:cs="Bookman Old Style"/>
          <w:lang w:eastAsia="zh-CN"/>
        </w:rPr>
      </w:pPr>
    </w:p>
    <w:p w14:paraId="2D3276BF" w14:textId="77777777" w:rsidR="00E21C22" w:rsidRPr="00E21C22" w:rsidRDefault="00E21C22" w:rsidP="00E21C22">
      <w:pPr>
        <w:widowControl w:val="0"/>
        <w:suppressAutoHyphens/>
        <w:autoSpaceDE w:val="0"/>
        <w:spacing w:before="367" w:after="0" w:line="240" w:lineRule="auto"/>
        <w:ind w:right="-1"/>
        <w:jc w:val="both"/>
        <w:rPr>
          <w:rFonts w:ascii="Cambria" w:eastAsia="Times New Roman" w:hAnsi="Cambria" w:cs="Times New Roman"/>
          <w:lang w:eastAsia="zh-CN"/>
        </w:rPr>
      </w:pPr>
      <w:r w:rsidRPr="00E21C22">
        <w:rPr>
          <w:rFonts w:ascii="Cambria" w:eastAsia="Times New Roman" w:hAnsi="Cambria" w:cs="Tahoma"/>
          <w:lang w:eastAsia="zh-CN"/>
        </w:rPr>
        <w:t>Oświadczam/y, że:</w:t>
      </w:r>
    </w:p>
    <w:p w14:paraId="0402507C" w14:textId="77777777" w:rsidR="00E21C22" w:rsidRPr="00E21C22" w:rsidRDefault="00E21C22" w:rsidP="00E21C22">
      <w:pPr>
        <w:widowControl w:val="0"/>
        <w:suppressAutoHyphens/>
        <w:autoSpaceDE w:val="0"/>
        <w:spacing w:after="0" w:line="240" w:lineRule="auto"/>
        <w:jc w:val="both"/>
        <w:rPr>
          <w:rFonts w:ascii="Cambria" w:eastAsia="Times New Roman" w:hAnsi="Cambria" w:cs="Arial"/>
          <w:bCs/>
          <w:lang w:eastAsia="zh-CN"/>
        </w:rPr>
      </w:pPr>
    </w:p>
    <w:p w14:paraId="67D66961" w14:textId="77777777" w:rsidR="00E21C22" w:rsidRPr="00E21C22" w:rsidRDefault="00E21C22" w:rsidP="00E21C22">
      <w:pPr>
        <w:widowControl w:val="0"/>
        <w:suppressAutoHyphens/>
        <w:autoSpaceDE w:val="0"/>
        <w:spacing w:after="0" w:line="240" w:lineRule="auto"/>
        <w:jc w:val="both"/>
        <w:rPr>
          <w:rFonts w:ascii="Cambria" w:eastAsia="Times New Roman" w:hAnsi="Cambria" w:cs="Arial"/>
          <w:bCs/>
          <w:lang w:eastAsia="zh-CN"/>
        </w:rPr>
      </w:pPr>
    </w:p>
    <w:p w14:paraId="2795A141" w14:textId="77777777" w:rsidR="00E21C22" w:rsidRPr="00E21C22" w:rsidRDefault="00E21C22" w:rsidP="00E21C22">
      <w:pPr>
        <w:widowControl w:val="0"/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autoSpaceDE w:val="0"/>
        <w:spacing w:after="0" w:line="240" w:lineRule="auto"/>
        <w:ind w:left="300" w:hanging="300"/>
        <w:jc w:val="both"/>
        <w:rPr>
          <w:rFonts w:ascii="Cambria" w:eastAsia="Times New Roman" w:hAnsi="Cambria" w:cs="Times New Roman"/>
          <w:lang w:eastAsia="zh-CN"/>
        </w:rPr>
      </w:pPr>
      <w:r w:rsidRPr="00E21C22">
        <w:rPr>
          <w:rFonts w:ascii="Cambria" w:eastAsia="Times New Roman" w:hAnsi="Cambria" w:cs="Verdana"/>
          <w:b/>
          <w:lang w:eastAsia="zh-CN"/>
        </w:rPr>
        <w:t>1.</w:t>
      </w:r>
      <w:r w:rsidRPr="00E21C22">
        <w:rPr>
          <w:rFonts w:ascii="Cambria" w:eastAsia="Times New Roman" w:hAnsi="Cambria" w:cs="Verdana"/>
          <w:lang w:eastAsia="zh-CN"/>
        </w:rPr>
        <w:t xml:space="preserve"> Oferuję/Oferujemy </w:t>
      </w:r>
      <w:r w:rsidRPr="00E21C22">
        <w:rPr>
          <w:rFonts w:ascii="Cambria" w:eastAsia="Times New Roman" w:hAnsi="Cambria" w:cs="Verdana"/>
          <w:b/>
          <w:bCs/>
          <w:lang w:eastAsia="zh-CN"/>
        </w:rPr>
        <w:t>wykonanie</w:t>
      </w:r>
      <w:r w:rsidRPr="00E21C22">
        <w:rPr>
          <w:rFonts w:ascii="Cambria" w:eastAsia="Times New Roman" w:hAnsi="Cambria" w:cs="Verdana"/>
          <w:lang w:eastAsia="zh-CN"/>
        </w:rPr>
        <w:t xml:space="preserve"> </w:t>
      </w:r>
      <w:r w:rsidRPr="00E21C22">
        <w:rPr>
          <w:rFonts w:ascii="Cambria" w:eastAsia="Times New Roman" w:hAnsi="Cambria" w:cs="Verdana"/>
          <w:b/>
          <w:bCs/>
          <w:lang w:eastAsia="zh-CN"/>
        </w:rPr>
        <w:t xml:space="preserve">przedmiotu zamówienia </w:t>
      </w:r>
      <w:r w:rsidRPr="00E21C22">
        <w:rPr>
          <w:rFonts w:ascii="Cambria" w:eastAsia="Times New Roman" w:hAnsi="Cambria" w:cs="Verdana"/>
          <w:lang w:eastAsia="zh-CN"/>
        </w:rPr>
        <w:t>na następujących zasadach:</w:t>
      </w:r>
    </w:p>
    <w:p w14:paraId="32580D7C" w14:textId="77777777" w:rsidR="00E21C22" w:rsidRPr="00E21C22" w:rsidRDefault="00E21C22" w:rsidP="00E21C22">
      <w:pPr>
        <w:widowControl w:val="0"/>
        <w:suppressAutoHyphens/>
        <w:autoSpaceDE w:val="0"/>
        <w:spacing w:before="113" w:after="0" w:line="360" w:lineRule="auto"/>
        <w:ind w:left="284"/>
        <w:jc w:val="both"/>
        <w:rPr>
          <w:rFonts w:ascii="Cambria" w:eastAsia="Times New Roman" w:hAnsi="Cambria" w:cs="Verdana"/>
          <w:lang w:eastAsia="zh-CN"/>
        </w:rPr>
      </w:pPr>
      <w:r w:rsidRPr="00E21C22">
        <w:rPr>
          <w:rFonts w:ascii="Cambria" w:eastAsia="Times New Roman" w:hAnsi="Cambria" w:cs="Verdana"/>
          <w:lang w:eastAsia="zh-CN"/>
        </w:rPr>
        <w:t>a) cena brutto:........................................................................................................................................ zł</w:t>
      </w:r>
    </w:p>
    <w:p w14:paraId="770A23D6" w14:textId="77777777" w:rsidR="00E21C22" w:rsidRPr="00E21C22" w:rsidRDefault="00E21C22" w:rsidP="00E21C22">
      <w:pPr>
        <w:widowControl w:val="0"/>
        <w:tabs>
          <w:tab w:val="left" w:pos="567"/>
        </w:tabs>
        <w:suppressAutoHyphens/>
        <w:autoSpaceDE w:val="0"/>
        <w:spacing w:after="0" w:line="360" w:lineRule="auto"/>
        <w:ind w:left="567" w:hanging="283"/>
        <w:jc w:val="both"/>
        <w:rPr>
          <w:rFonts w:ascii="Cambria" w:eastAsia="Times New Roman" w:hAnsi="Cambria" w:cs="Verdana"/>
          <w:lang w:eastAsia="zh-CN"/>
        </w:rPr>
      </w:pPr>
      <w:r w:rsidRPr="00E21C22">
        <w:rPr>
          <w:rFonts w:ascii="Cambria" w:eastAsia="Times New Roman" w:hAnsi="Cambria" w:cs="Verdana"/>
          <w:lang w:eastAsia="zh-CN"/>
        </w:rPr>
        <w:tab/>
        <w:t>słownie: ...................................................................................................................................................</w:t>
      </w:r>
    </w:p>
    <w:p w14:paraId="5B0DC81E" w14:textId="77777777" w:rsidR="00E21C22" w:rsidRPr="00E21C22" w:rsidRDefault="00E21C22" w:rsidP="00E21C22">
      <w:pPr>
        <w:widowControl w:val="0"/>
        <w:suppressAutoHyphens/>
        <w:autoSpaceDE w:val="0"/>
        <w:spacing w:after="120" w:line="360" w:lineRule="auto"/>
        <w:ind w:left="284"/>
        <w:rPr>
          <w:rFonts w:ascii="Cambria" w:eastAsia="Times New Roman" w:hAnsi="Cambria" w:cs="Verdana"/>
          <w:lang w:eastAsia="zh-CN"/>
        </w:rPr>
      </w:pPr>
      <w:r w:rsidRPr="00E21C22">
        <w:rPr>
          <w:rFonts w:ascii="Cambria" w:eastAsia="Times New Roman" w:hAnsi="Cambria" w:cs="Verdana"/>
          <w:lang w:eastAsia="zh-CN"/>
        </w:rPr>
        <w:t xml:space="preserve"> w tym podatek VAT w wysokości </w:t>
      </w:r>
      <w:r w:rsidRPr="00E21C22">
        <w:rPr>
          <w:rFonts w:ascii="Cambria" w:eastAsia="Times New Roman" w:hAnsi="Cambria" w:cs="Verdana"/>
          <w:color w:val="000000"/>
          <w:lang w:eastAsia="zh-CN"/>
        </w:rPr>
        <w:t>………..%</w:t>
      </w:r>
      <w:r w:rsidRPr="00E21C22">
        <w:rPr>
          <w:rFonts w:ascii="Cambria" w:eastAsia="Times New Roman" w:hAnsi="Cambria" w:cs="Verdana"/>
          <w:i/>
          <w:color w:val="000000"/>
          <w:lang w:eastAsia="zh-CN"/>
        </w:rPr>
        <w:t xml:space="preserve">                          </w:t>
      </w:r>
    </w:p>
    <w:p w14:paraId="3AC31F02" w14:textId="77777777" w:rsidR="00E21C22" w:rsidRPr="00E21C22" w:rsidRDefault="00E21C22" w:rsidP="00E21C22">
      <w:pPr>
        <w:suppressAutoHyphens/>
        <w:autoSpaceDE w:val="0"/>
        <w:spacing w:after="0" w:line="240" w:lineRule="auto"/>
        <w:jc w:val="both"/>
        <w:rPr>
          <w:rFonts w:ascii="Cambria" w:eastAsia="Times New Roman" w:hAnsi="Cambria" w:cs="Arial"/>
          <w:lang w:eastAsia="zh-CN"/>
        </w:rPr>
      </w:pPr>
      <w:r w:rsidRPr="00E21C22">
        <w:rPr>
          <w:rFonts w:ascii="Cambria" w:eastAsia="Calibri" w:hAnsi="Cambria" w:cs="Arial"/>
          <w:b/>
        </w:rPr>
        <w:t>1.1.</w:t>
      </w:r>
      <w:r w:rsidRPr="00E21C22">
        <w:rPr>
          <w:rFonts w:ascii="Cambria" w:eastAsia="Calibri" w:hAnsi="Cambria" w:cs="Arial"/>
          <w:sz w:val="24"/>
          <w:szCs w:val="24"/>
        </w:rPr>
        <w:t xml:space="preserve"> </w:t>
      </w:r>
      <w:r w:rsidRPr="00E21C22">
        <w:rPr>
          <w:rFonts w:ascii="Cambria" w:eastAsia="Calibri" w:hAnsi="Cambria" w:cs="Arial"/>
        </w:rPr>
        <w:t xml:space="preserve">Oświadczamy, że </w:t>
      </w:r>
      <w:r w:rsidRPr="00E21C22">
        <w:rPr>
          <w:rFonts w:ascii="Cambria" w:eastAsia="Times New Roman" w:hAnsi="Cambria" w:cs="Arial"/>
          <w:lang w:eastAsia="zh-CN"/>
        </w:rPr>
        <w:t>powyższa cena obejmuje pełen zakres zamówienia określony w dokumentacji przetargowej.</w:t>
      </w:r>
    </w:p>
    <w:p w14:paraId="6A897015" w14:textId="77777777" w:rsidR="00E21C22" w:rsidRPr="00E21C22" w:rsidRDefault="00E21C22" w:rsidP="00E21C22">
      <w:pPr>
        <w:widowControl w:val="0"/>
        <w:suppressAutoHyphens/>
        <w:autoSpaceDE w:val="0"/>
        <w:spacing w:after="0" w:line="276" w:lineRule="auto"/>
        <w:jc w:val="both"/>
        <w:rPr>
          <w:rFonts w:ascii="Cambria" w:eastAsia="Times New Roman" w:hAnsi="Cambria" w:cs="Arial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6"/>
      </w:tblGrid>
      <w:tr w:rsidR="00E21C22" w:rsidRPr="00E21C22" w14:paraId="3222D447" w14:textId="77777777" w:rsidTr="00952359">
        <w:tc>
          <w:tcPr>
            <w:tcW w:w="9636" w:type="dxa"/>
            <w:shd w:val="clear" w:color="auto" w:fill="auto"/>
          </w:tcPr>
          <w:p w14:paraId="359DC619" w14:textId="77777777" w:rsidR="00E21C22" w:rsidRPr="00E21C22" w:rsidRDefault="00E21C22" w:rsidP="00E21C22">
            <w:pPr>
              <w:widowControl w:val="0"/>
              <w:suppressAutoHyphens/>
              <w:autoSpaceDE w:val="0"/>
              <w:spacing w:after="0" w:line="276" w:lineRule="auto"/>
              <w:jc w:val="both"/>
              <w:rPr>
                <w:rFonts w:ascii="Cambria" w:eastAsia="Times New Roman" w:hAnsi="Cambria" w:cs="Arial"/>
                <w:lang w:eastAsia="zh-CN"/>
              </w:rPr>
            </w:pPr>
          </w:p>
          <w:p w14:paraId="00C57937" w14:textId="77777777" w:rsidR="00E21C22" w:rsidRPr="00E21C22" w:rsidRDefault="00E21C22" w:rsidP="00E21C22">
            <w:pPr>
              <w:widowControl w:val="0"/>
              <w:numPr>
                <w:ilvl w:val="1"/>
                <w:numId w:val="13"/>
              </w:numPr>
              <w:tabs>
                <w:tab w:val="left" w:pos="567"/>
                <w:tab w:val="left" w:pos="1080"/>
              </w:tabs>
              <w:suppressAutoHyphens/>
              <w:autoSpaceDE w:val="0"/>
              <w:spacing w:after="0" w:line="276" w:lineRule="auto"/>
              <w:jc w:val="both"/>
              <w:rPr>
                <w:rFonts w:ascii="Cambria" w:eastAsia="Times New Roman" w:hAnsi="Cambria" w:cs="Arial"/>
                <w:i/>
                <w:lang w:eastAsia="zh-CN"/>
              </w:rPr>
            </w:pPr>
            <w:r w:rsidRPr="00E21C22">
              <w:rPr>
                <w:rFonts w:ascii="Cambria" w:eastAsia="Times New Roman" w:hAnsi="Cambria" w:cs="Arial"/>
                <w:i/>
                <w:lang w:eastAsia="zh-CN"/>
              </w:rPr>
              <w:t>Wybór oferty prowadzić będzie</w:t>
            </w:r>
            <w:r w:rsidRPr="00E21C22">
              <w:rPr>
                <w:rFonts w:ascii="Cambria" w:eastAsia="Times New Roman" w:hAnsi="Cambria" w:cs="Arial"/>
                <w:b/>
                <w:i/>
                <w:lang w:eastAsia="zh-CN"/>
              </w:rPr>
              <w:t xml:space="preserve"> </w:t>
            </w:r>
            <w:r w:rsidRPr="00E21C22">
              <w:rPr>
                <w:rFonts w:ascii="Cambria" w:eastAsia="Times New Roman" w:hAnsi="Cambria" w:cs="Arial"/>
                <w:i/>
                <w:lang w:eastAsia="zh-CN"/>
              </w:rPr>
              <w:t>do powstania u Zamawiającego obowiązku podatkowego</w:t>
            </w:r>
            <w:r w:rsidRPr="00E21C22">
              <w:rPr>
                <w:rFonts w:ascii="Cambria" w:eastAsia="Times New Roman" w:hAnsi="Cambria" w:cs="Arial"/>
                <w:i/>
                <w:lang w:eastAsia="zh-CN"/>
              </w:rPr>
              <w:br/>
            </w:r>
            <w:r w:rsidRPr="00E21C22">
              <w:rPr>
                <w:rFonts w:ascii="Cambria" w:eastAsia="Times New Roman" w:hAnsi="Cambria" w:cs="Arial"/>
                <w:i/>
                <w:lang w:eastAsia="zh-CN"/>
              </w:rPr>
              <w:lastRenderedPageBreak/>
              <w:t>w zakresie następujących towarów/usług: …………………………………………………………………………………</w:t>
            </w:r>
            <w:r w:rsidRPr="00E21C22">
              <w:rPr>
                <w:rFonts w:ascii="Cambria" w:eastAsia="Times New Roman" w:hAnsi="Cambria" w:cs="Arial"/>
                <w:b/>
                <w:i/>
                <w:vertAlign w:val="superscript"/>
                <w:lang w:eastAsia="zh-CN"/>
              </w:rPr>
              <w:t>2</w:t>
            </w:r>
          </w:p>
          <w:p w14:paraId="32C7D513" w14:textId="77777777" w:rsidR="00E21C22" w:rsidRPr="00E21C22" w:rsidRDefault="00E21C22" w:rsidP="00E21C22">
            <w:pPr>
              <w:widowControl w:val="0"/>
              <w:numPr>
                <w:ilvl w:val="1"/>
                <w:numId w:val="13"/>
              </w:numPr>
              <w:tabs>
                <w:tab w:val="left" w:pos="720"/>
              </w:tabs>
              <w:suppressAutoHyphens/>
              <w:autoSpaceDE w:val="0"/>
              <w:spacing w:after="0" w:line="276" w:lineRule="auto"/>
              <w:jc w:val="both"/>
              <w:rPr>
                <w:rFonts w:ascii="Cambria" w:eastAsia="Times New Roman" w:hAnsi="Cambria" w:cs="Arial"/>
                <w:i/>
                <w:lang w:eastAsia="zh-CN"/>
              </w:rPr>
            </w:pPr>
            <w:r w:rsidRPr="00E21C22">
              <w:rPr>
                <w:rFonts w:ascii="Cambria" w:eastAsia="Times New Roman" w:hAnsi="Cambria" w:cs="Arial"/>
                <w:i/>
                <w:lang w:eastAsia="zh-CN"/>
              </w:rPr>
              <w:t>Wartość ww. towarów lub usług bez kwoty podatku wynosi: ……………………………………………………</w:t>
            </w:r>
            <w:r w:rsidRPr="00E21C22">
              <w:rPr>
                <w:rFonts w:ascii="Cambria" w:eastAsia="Times New Roman" w:hAnsi="Cambria" w:cs="Arial"/>
                <w:b/>
                <w:i/>
                <w:vertAlign w:val="superscript"/>
                <w:lang w:eastAsia="zh-CN"/>
              </w:rPr>
              <w:t>3</w:t>
            </w:r>
          </w:p>
          <w:p w14:paraId="3746062E" w14:textId="77777777" w:rsidR="00E21C22" w:rsidRPr="00E21C22" w:rsidRDefault="00E21C22" w:rsidP="00E21C22">
            <w:pPr>
              <w:widowControl w:val="0"/>
              <w:suppressAutoHyphens/>
              <w:autoSpaceDE w:val="0"/>
              <w:spacing w:after="0" w:line="276" w:lineRule="auto"/>
              <w:jc w:val="both"/>
              <w:rPr>
                <w:rFonts w:ascii="Cambria" w:eastAsia="Times New Roman" w:hAnsi="Cambria" w:cs="Arial"/>
                <w:lang w:eastAsia="zh-CN"/>
              </w:rPr>
            </w:pPr>
          </w:p>
          <w:p w14:paraId="1467F49C" w14:textId="77777777" w:rsidR="00E21C22" w:rsidRPr="00E21C22" w:rsidRDefault="00E21C22" w:rsidP="00E21C2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rebuchet MS" w:eastAsia="Times New Roman" w:hAnsi="Trebuchet MS" w:cs="Arial"/>
                <w:sz w:val="16"/>
                <w:szCs w:val="16"/>
                <w:lang w:eastAsia="zh-CN"/>
              </w:rPr>
            </w:pPr>
            <w:r w:rsidRPr="00E21C22">
              <w:rPr>
                <w:rFonts w:ascii="Trebuchet MS" w:eastAsia="Times New Roman" w:hAnsi="Trebuchet MS" w:cs="Times New Roman"/>
                <w:sz w:val="16"/>
                <w:szCs w:val="16"/>
                <w:vertAlign w:val="superscript"/>
                <w:lang w:eastAsia="zh-CN"/>
              </w:rPr>
              <w:t>(2)</w:t>
            </w:r>
            <w:r w:rsidRPr="00E21C22">
              <w:rPr>
                <w:rFonts w:ascii="Trebuchet MS" w:eastAsia="Times New Roman" w:hAnsi="Trebuchet MS" w:cs="Times New Roman"/>
                <w:sz w:val="16"/>
                <w:szCs w:val="16"/>
                <w:lang w:eastAsia="zh-CN"/>
              </w:rPr>
              <w:t xml:space="preserve"> </w:t>
            </w:r>
            <w:r w:rsidRPr="00E21C22">
              <w:rPr>
                <w:rFonts w:ascii="Trebuchet MS" w:eastAsia="Times New Roman" w:hAnsi="Trebuchet MS" w:cs="Arial"/>
                <w:sz w:val="16"/>
                <w:szCs w:val="16"/>
                <w:lang w:eastAsia="zh-CN"/>
              </w:rPr>
              <w:t xml:space="preserve">wypełnić, o ile wybór oferty prowadziłby do powstania u Zamawiającego obowiązku podatkowego zgodnie z przepisami o podatku od towarów i usług </w:t>
            </w:r>
            <w:r w:rsidRPr="00E21C22">
              <w:rPr>
                <w:rFonts w:ascii="Trebuchet MS" w:eastAsia="Times New Roman" w:hAnsi="Trebuchet MS" w:cs="Arial"/>
                <w:sz w:val="18"/>
                <w:szCs w:val="18"/>
                <w:u w:val="single"/>
                <w:lang w:eastAsia="zh-CN"/>
              </w:rPr>
              <w:t>w przeciwnym razie pozostawić niewypełnione</w:t>
            </w:r>
            <w:r w:rsidRPr="00E21C22">
              <w:rPr>
                <w:rFonts w:ascii="Trebuchet MS" w:eastAsia="Times New Roman" w:hAnsi="Trebuchet MS" w:cs="Arial"/>
                <w:sz w:val="16"/>
                <w:szCs w:val="16"/>
                <w:lang w:eastAsia="zh-CN"/>
              </w:rPr>
              <w:t>.</w:t>
            </w:r>
          </w:p>
          <w:p w14:paraId="731FB107" w14:textId="77777777" w:rsidR="00E21C22" w:rsidRPr="00E21C22" w:rsidRDefault="00E21C22" w:rsidP="00E21C2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16"/>
                <w:szCs w:val="16"/>
                <w:lang w:eastAsia="zh-CN"/>
              </w:rPr>
            </w:pPr>
            <w:r w:rsidRPr="00E21C22">
              <w:rPr>
                <w:rFonts w:ascii="Trebuchet MS" w:eastAsia="Times New Roman" w:hAnsi="Trebuchet MS" w:cs="Arial"/>
                <w:sz w:val="16"/>
                <w:szCs w:val="16"/>
                <w:lang w:eastAsia="zh-CN"/>
              </w:rPr>
              <w:t xml:space="preserve">Stosownie do art. 91 ust. 3a ustawy </w:t>
            </w:r>
            <w:proofErr w:type="spellStart"/>
            <w:r w:rsidRPr="00E21C22">
              <w:rPr>
                <w:rFonts w:ascii="Trebuchet MS" w:eastAsia="Times New Roman" w:hAnsi="Trebuchet MS" w:cs="Arial"/>
                <w:sz w:val="16"/>
                <w:szCs w:val="16"/>
                <w:lang w:eastAsia="zh-CN"/>
              </w:rPr>
              <w:t>Pzp</w:t>
            </w:r>
            <w:proofErr w:type="spellEnd"/>
            <w:r w:rsidRPr="00E21C22">
              <w:rPr>
                <w:rFonts w:ascii="Trebuchet MS" w:eastAsia="Times New Roman" w:hAnsi="Trebuchet MS" w:cs="Arial"/>
                <w:sz w:val="16"/>
                <w:szCs w:val="16"/>
                <w:lang w:eastAsia="zh-CN"/>
              </w:rPr>
              <w:t xml:space="preserve">, jeżeli złożono ofertę, której wybór prowadziłby do powstania u zamawiającego obowiązku podatkowego zgodnie z przepisami o podatku od towarów i usług, to oceniając taką ofertę, zamawiający musi doliczyć do przedstawionej w ofercie ceny podatek od towarów i usług (VAT), który miałby obowiązek rozliczyć zgodnie z tymi przepisami (odwrotne obciążenie VAT). </w:t>
            </w:r>
            <w:r w:rsidRPr="00E21C22">
              <w:rPr>
                <w:rFonts w:ascii="Trebuchet MS" w:eastAsia="Times New Roman" w:hAnsi="Trebuchet MS" w:cs="Arial"/>
                <w:sz w:val="16"/>
                <w:szCs w:val="16"/>
                <w:shd w:val="clear" w:color="auto" w:fill="BFBFBF"/>
                <w:lang w:eastAsia="zh-CN"/>
              </w:rPr>
              <w:t>Jednakże taka sytuacja dotyczy n/w przypadków:</w:t>
            </w:r>
            <w:r w:rsidRPr="00E21C22">
              <w:rPr>
                <w:rFonts w:ascii="Trebuchet MS" w:eastAsia="Times New Roman" w:hAnsi="Trebuchet MS" w:cs="Times New Roman"/>
                <w:i/>
                <w:iCs/>
                <w:sz w:val="16"/>
                <w:szCs w:val="16"/>
                <w:lang w:eastAsia="zh-CN"/>
              </w:rPr>
              <w:t xml:space="preserve"> </w:t>
            </w:r>
          </w:p>
          <w:p w14:paraId="21D747C4" w14:textId="77777777" w:rsidR="00E21C22" w:rsidRPr="00E21C22" w:rsidRDefault="00E21C22" w:rsidP="00E21C22">
            <w:pPr>
              <w:widowControl w:val="0"/>
              <w:numPr>
                <w:ilvl w:val="0"/>
                <w:numId w:val="11"/>
              </w:numPr>
              <w:shd w:val="clear" w:color="auto" w:fill="BFBFBF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Calibri" w:hAnsi="Trebuchet MS" w:cs="Times New Roman"/>
                <w:i/>
                <w:color w:val="000000"/>
                <w:sz w:val="16"/>
                <w:szCs w:val="16"/>
              </w:rPr>
            </w:pPr>
            <w:r w:rsidRPr="00E21C22">
              <w:rPr>
                <w:rFonts w:ascii="Trebuchet MS" w:eastAsia="Calibri" w:hAnsi="Trebuchet MS" w:cs="Times New Roman"/>
                <w:i/>
                <w:color w:val="000000"/>
                <w:sz w:val="16"/>
                <w:szCs w:val="16"/>
              </w:rPr>
              <w:t xml:space="preserve">wewnątrzwspólnotowego nabycia towarów, </w:t>
            </w:r>
          </w:p>
          <w:p w14:paraId="5AE8E52C" w14:textId="77777777" w:rsidR="00E21C22" w:rsidRPr="00E21C22" w:rsidRDefault="00E21C22" w:rsidP="00E21C22">
            <w:pPr>
              <w:widowControl w:val="0"/>
              <w:numPr>
                <w:ilvl w:val="0"/>
                <w:numId w:val="11"/>
              </w:numPr>
              <w:shd w:val="clear" w:color="auto" w:fill="BFBFBF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Calibri" w:hAnsi="Trebuchet MS" w:cs="Times New Roman"/>
                <w:i/>
                <w:color w:val="000000"/>
                <w:sz w:val="16"/>
                <w:szCs w:val="16"/>
              </w:rPr>
            </w:pPr>
            <w:r w:rsidRPr="00E21C22">
              <w:rPr>
                <w:rFonts w:ascii="Trebuchet MS" w:eastAsia="Calibri" w:hAnsi="Trebuchet MS" w:cs="Times New Roman"/>
                <w:i/>
                <w:iCs/>
                <w:color w:val="000000"/>
                <w:sz w:val="16"/>
                <w:szCs w:val="16"/>
              </w:rPr>
              <w:t xml:space="preserve">mechanizmu odwróconego obciążenia, o którym mowa w art. 17 ust. 1 pkt 7 ustawy o podatku od towarów i usług, </w:t>
            </w:r>
          </w:p>
          <w:p w14:paraId="33ACA0F4" w14:textId="77777777" w:rsidR="00E21C22" w:rsidRPr="00E21C22" w:rsidRDefault="00E21C22" w:rsidP="00E21C22">
            <w:pPr>
              <w:widowControl w:val="0"/>
              <w:numPr>
                <w:ilvl w:val="0"/>
                <w:numId w:val="11"/>
              </w:numPr>
              <w:shd w:val="clear" w:color="auto" w:fill="BFBFBF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Calibri" w:hAnsi="Trebuchet MS" w:cs="Times New Roman"/>
                <w:i/>
                <w:color w:val="000000"/>
                <w:sz w:val="16"/>
                <w:szCs w:val="16"/>
              </w:rPr>
            </w:pPr>
            <w:r w:rsidRPr="00E21C22">
              <w:rPr>
                <w:rFonts w:ascii="Trebuchet MS" w:eastAsia="Calibri" w:hAnsi="Trebuchet MS" w:cs="Times New Roman"/>
                <w:i/>
                <w:iCs/>
                <w:color w:val="000000"/>
                <w:sz w:val="16"/>
                <w:szCs w:val="16"/>
              </w:rPr>
              <w:t xml:space="preserve">importu usług lub importu towarów, z którymi wiąże się obowiązek doliczenia przez zamawiającego przy porównywaniu cen ofertowych podatku VAT. </w:t>
            </w:r>
          </w:p>
          <w:p w14:paraId="00A76D90" w14:textId="77777777" w:rsidR="00E21C22" w:rsidRPr="00E21C22" w:rsidRDefault="00E21C22" w:rsidP="00E21C22">
            <w:pPr>
              <w:widowControl w:val="0"/>
              <w:suppressAutoHyphens/>
              <w:autoSpaceDE w:val="0"/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zh-CN"/>
              </w:rPr>
            </w:pPr>
            <w:r w:rsidRPr="00E21C22">
              <w:rPr>
                <w:rFonts w:ascii="Trebuchet MS" w:eastAsia="Times New Roman" w:hAnsi="Trebuchet MS" w:cs="Times New Roman"/>
                <w:sz w:val="16"/>
                <w:szCs w:val="16"/>
                <w:vertAlign w:val="superscript"/>
                <w:lang w:eastAsia="zh-CN"/>
              </w:rPr>
              <w:t>(3)</w:t>
            </w:r>
            <w:r w:rsidRPr="00E21C22">
              <w:rPr>
                <w:rFonts w:ascii="Trebuchet MS" w:eastAsia="Times New Roman" w:hAnsi="Trebuchet MS" w:cs="Times New Roman"/>
                <w:sz w:val="16"/>
                <w:szCs w:val="16"/>
                <w:lang w:eastAsia="zh-CN"/>
              </w:rPr>
              <w:t xml:space="preserve"> j/w przypis 2.</w:t>
            </w:r>
          </w:p>
        </w:tc>
      </w:tr>
    </w:tbl>
    <w:p w14:paraId="7D366CA6" w14:textId="77777777" w:rsidR="00E21C22" w:rsidRPr="00E21C22" w:rsidRDefault="00E21C22" w:rsidP="00E21C22">
      <w:pPr>
        <w:tabs>
          <w:tab w:val="left" w:pos="851"/>
        </w:tabs>
        <w:spacing w:after="0" w:line="360" w:lineRule="auto"/>
        <w:jc w:val="both"/>
        <w:rPr>
          <w:rFonts w:ascii="Cambria" w:eastAsia="Times New Roman" w:hAnsi="Cambria" w:cs="Arial"/>
          <w:b/>
          <w:lang w:eastAsia="zh-CN"/>
        </w:rPr>
      </w:pPr>
    </w:p>
    <w:p w14:paraId="2BF3253D" w14:textId="77777777" w:rsidR="00E21C22" w:rsidRPr="00E21C22" w:rsidRDefault="00E21C22" w:rsidP="00E21C22">
      <w:pPr>
        <w:tabs>
          <w:tab w:val="left" w:pos="851"/>
        </w:tabs>
        <w:spacing w:after="0" w:line="360" w:lineRule="auto"/>
        <w:jc w:val="both"/>
        <w:rPr>
          <w:rFonts w:ascii="Cambria" w:eastAsia="Times New Roman" w:hAnsi="Cambria" w:cs="Arial"/>
          <w:b/>
          <w:lang w:eastAsia="zh-CN"/>
        </w:rPr>
      </w:pPr>
      <w:r w:rsidRPr="00E21C22">
        <w:rPr>
          <w:rFonts w:ascii="Cambria" w:eastAsia="Times New Roman" w:hAnsi="Cambria" w:cs="Arial"/>
          <w:b/>
          <w:lang w:eastAsia="zh-CN"/>
        </w:rPr>
        <w:t xml:space="preserve">2.  Kryteria </w:t>
      </w:r>
      <w:proofErr w:type="spellStart"/>
      <w:r w:rsidRPr="00E21C22">
        <w:rPr>
          <w:rFonts w:ascii="Cambria" w:eastAsia="Times New Roman" w:hAnsi="Cambria" w:cs="Arial"/>
          <w:b/>
          <w:lang w:eastAsia="zh-CN"/>
        </w:rPr>
        <w:t>pozacenowe</w:t>
      </w:r>
      <w:proofErr w:type="spellEnd"/>
      <w:r w:rsidRPr="00E21C22">
        <w:rPr>
          <w:rFonts w:ascii="Cambria" w:eastAsia="Times New Roman" w:hAnsi="Cambria" w:cs="Arial"/>
          <w:b/>
          <w:lang w:eastAsia="zh-CN"/>
        </w:rPr>
        <w:t xml:space="preserve"> odnoszące się do przedmiotu zamówienia:</w:t>
      </w:r>
    </w:p>
    <w:p w14:paraId="29E859DF" w14:textId="77777777" w:rsidR="00E21C22" w:rsidRPr="00E21C22" w:rsidRDefault="00E21C22" w:rsidP="00E21C22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21C22">
        <w:rPr>
          <w:rFonts w:ascii="Cambria" w:eastAsia="Times New Roman" w:hAnsi="Cambria" w:cs="Times New Roman"/>
          <w:b/>
          <w:lang w:eastAsia="zh-CN"/>
        </w:rPr>
        <w:t xml:space="preserve">2.1. </w:t>
      </w:r>
      <w:r w:rsidRPr="00E21C2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Wysokość kary umownej </w:t>
      </w:r>
      <w:r w:rsidRPr="00E21C22">
        <w:rPr>
          <w:rFonts w:ascii="Arial" w:eastAsia="Times New Roman" w:hAnsi="Arial" w:cs="Arial"/>
          <w:b/>
          <w:bCs/>
          <w:sz w:val="20"/>
          <w:szCs w:val="20"/>
          <w:vertAlign w:val="superscript"/>
          <w:lang w:eastAsia="pl-PL"/>
        </w:rPr>
        <w:t>(4)</w:t>
      </w:r>
      <w:r w:rsidRPr="00E21C22">
        <w:rPr>
          <w:rFonts w:ascii="Arial" w:eastAsia="Times New Roman" w:hAnsi="Arial" w:cs="Arial"/>
          <w:sz w:val="20"/>
          <w:szCs w:val="20"/>
          <w:lang w:eastAsia="pl-PL"/>
        </w:rPr>
        <w:t xml:space="preserve">_______ % wysokości kary umownej za każdy dzień opóźnienia ( należy wpisać odpowiednio 0,1 %, 0,2 %, 0,3%, 0,4%, 0,5% - </w:t>
      </w:r>
      <w:r w:rsidRPr="00E21C22">
        <w:rPr>
          <w:rFonts w:ascii="Cambria" w:eastAsia="Times New Roman" w:hAnsi="Cambria" w:cs="Arial"/>
          <w:lang w:eastAsia="pl-PL"/>
        </w:rPr>
        <w:t xml:space="preserve">dotyczy </w:t>
      </w:r>
      <w:r w:rsidRPr="00E21C22">
        <w:rPr>
          <w:rFonts w:ascii="Cambria" w:eastAsia="Times New Roman" w:hAnsi="Cambria" w:cs="Arial"/>
          <w:lang w:eastAsia="zh-CN"/>
        </w:rPr>
        <w:t>§ 14 ust. 1 pkt 2 oraz pkt 12</w:t>
      </w:r>
      <w:r w:rsidRPr="00E21C22">
        <w:rPr>
          <w:rFonts w:ascii="Cambria" w:eastAsia="Times New Roman" w:hAnsi="Cambria" w:cs="Times New Roman"/>
          <w:lang w:eastAsia="zh-CN"/>
        </w:rPr>
        <w:t xml:space="preserve"> umowy</w:t>
      </w:r>
      <w:r w:rsidRPr="00E21C22">
        <w:rPr>
          <w:rFonts w:ascii="Arial" w:eastAsia="Times New Roman" w:hAnsi="Arial" w:cs="Arial"/>
          <w:sz w:val="20"/>
          <w:szCs w:val="20"/>
          <w:lang w:eastAsia="pl-PL"/>
        </w:rPr>
        <w:t xml:space="preserve"> ).</w:t>
      </w:r>
    </w:p>
    <w:p w14:paraId="51CC8924" w14:textId="77777777" w:rsidR="00E21C22" w:rsidRPr="00E21C22" w:rsidRDefault="00E21C22" w:rsidP="00E21C22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360" w:lineRule="auto"/>
        <w:jc w:val="both"/>
        <w:rPr>
          <w:rFonts w:ascii="Cambria" w:eastAsia="Times New Roman" w:hAnsi="Cambria" w:cs="Times New Roman"/>
          <w:b/>
          <w:vertAlign w:val="superscript"/>
          <w:lang w:eastAsia="zh-CN"/>
        </w:rPr>
      </w:pPr>
      <w:r w:rsidRPr="00E21C22">
        <w:rPr>
          <w:rFonts w:ascii="Cambria" w:eastAsia="Times New Roman" w:hAnsi="Cambria" w:cs="Times New Roman"/>
          <w:b/>
          <w:lang w:eastAsia="zh-CN"/>
        </w:rPr>
        <w:t xml:space="preserve">2.2. </w:t>
      </w:r>
      <w:r w:rsidRPr="00E21C22">
        <w:rPr>
          <w:rFonts w:ascii="Cambria" w:eastAsia="Times New Roman" w:hAnsi="Cambria" w:cs="Arial"/>
          <w:b/>
          <w:sz w:val="24"/>
          <w:szCs w:val="24"/>
          <w:lang w:eastAsia="zh-CN"/>
        </w:rPr>
        <w:t xml:space="preserve">Deklaruję, że </w:t>
      </w:r>
      <w:r w:rsidRPr="00E21C22">
        <w:rPr>
          <w:rFonts w:ascii="Cambria" w:eastAsia="Times New Roman" w:hAnsi="Cambria" w:cs="Times New Roman"/>
          <w:b/>
          <w:lang w:eastAsia="zh-CN"/>
        </w:rPr>
        <w:t xml:space="preserve">ilość zadań polegających na pełnieniu funkcji Kierownika Budowy  branży konstrukcyjno-budowlanej osoby skierowanej do realizacji przedmiotu zamówienia wynosi ……………… </w:t>
      </w:r>
    </w:p>
    <w:p w14:paraId="2EB60EB5" w14:textId="77777777" w:rsidR="00E21C22" w:rsidRPr="00E21C22" w:rsidRDefault="00E21C22" w:rsidP="00E21C22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E21C22">
        <w:rPr>
          <w:rFonts w:ascii="Calibri" w:eastAsia="Calibri" w:hAnsi="Calibri" w:cs="Times New Roman"/>
          <w:sz w:val="20"/>
          <w:szCs w:val="20"/>
        </w:rPr>
        <w:t>WYKAZ W ZAKRESIE DOŚWIADCZENIA ZAWODOWEGO KIEROWNIKA BUDOWY W SPECJALNOŚCI KONSTRUKCYJNO-BUDOWLANEJ SKIEROWANEGO DO REALIZACJI ZAMÓWIENIA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3686"/>
        <w:gridCol w:w="1365"/>
        <w:gridCol w:w="1612"/>
      </w:tblGrid>
      <w:tr w:rsidR="00E21C22" w:rsidRPr="00E21C22" w14:paraId="294DCAE2" w14:textId="77777777" w:rsidTr="00952359">
        <w:tc>
          <w:tcPr>
            <w:tcW w:w="534" w:type="dxa"/>
            <w:shd w:val="clear" w:color="auto" w:fill="auto"/>
            <w:vAlign w:val="center"/>
          </w:tcPr>
          <w:p w14:paraId="195F0D6C" w14:textId="77777777" w:rsidR="00E21C22" w:rsidRPr="00E21C22" w:rsidRDefault="00E21C22" w:rsidP="00E21C2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21C22">
              <w:rPr>
                <w:rFonts w:ascii="Calibri" w:eastAsia="Calibri" w:hAnsi="Calibri" w:cs="Times New Roman"/>
                <w:sz w:val="20"/>
                <w:szCs w:val="20"/>
              </w:rPr>
              <w:t>L.p.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E92AFA3" w14:textId="77777777" w:rsidR="00E21C22" w:rsidRPr="00E21C22" w:rsidRDefault="00E21C22" w:rsidP="00E21C2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21C22">
              <w:rPr>
                <w:rFonts w:ascii="Calibri" w:eastAsia="Calibri" w:hAnsi="Calibri" w:cs="Times New Roman"/>
                <w:sz w:val="20"/>
                <w:szCs w:val="20"/>
              </w:rPr>
              <w:t>Imię i nazwisko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C690464" w14:textId="77777777" w:rsidR="00E21C22" w:rsidRPr="00E21C22" w:rsidRDefault="00E21C22" w:rsidP="00E21C2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21C22">
              <w:rPr>
                <w:rFonts w:ascii="Calibri" w:eastAsia="Calibri" w:hAnsi="Calibri" w:cs="Times New Roman"/>
                <w:sz w:val="20"/>
                <w:szCs w:val="20"/>
              </w:rPr>
              <w:t>Doświadczenie -</w:t>
            </w:r>
          </w:p>
          <w:p w14:paraId="33DA33B1" w14:textId="77777777" w:rsidR="00E21C22" w:rsidRPr="00E21C22" w:rsidRDefault="00E21C22" w:rsidP="00E21C2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21C22">
              <w:rPr>
                <w:rFonts w:ascii="Calibri" w:eastAsia="Calibri" w:hAnsi="Calibri" w:cs="Times New Roman"/>
                <w:sz w:val="20"/>
                <w:szCs w:val="20"/>
              </w:rPr>
              <w:t>nazwa inwestycji, czas realizacji ( początek i zakończenie),</w:t>
            </w:r>
          </w:p>
          <w:p w14:paraId="54FDCC17" w14:textId="77777777" w:rsidR="00E21C22" w:rsidRPr="00E21C22" w:rsidRDefault="00E21C22" w:rsidP="00E21C2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21C22">
              <w:rPr>
                <w:rFonts w:ascii="Calibri" w:eastAsia="Calibri" w:hAnsi="Calibri" w:cs="Times New Roman"/>
                <w:sz w:val="20"/>
                <w:szCs w:val="20"/>
              </w:rPr>
              <w:t>wartość inwestycji (brutto)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278B7070" w14:textId="77777777" w:rsidR="00E21C22" w:rsidRPr="00E21C22" w:rsidRDefault="00E21C22" w:rsidP="00E21C2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21C22">
              <w:rPr>
                <w:rFonts w:ascii="Calibri" w:eastAsia="Calibri" w:hAnsi="Calibri" w:cs="Times New Roman"/>
                <w:sz w:val="20"/>
                <w:szCs w:val="20"/>
              </w:rPr>
              <w:t>Zamawiający</w:t>
            </w:r>
          </w:p>
        </w:tc>
        <w:tc>
          <w:tcPr>
            <w:tcW w:w="1612" w:type="dxa"/>
            <w:shd w:val="clear" w:color="auto" w:fill="auto"/>
            <w:vAlign w:val="center"/>
          </w:tcPr>
          <w:p w14:paraId="2B65499D" w14:textId="77777777" w:rsidR="00E21C22" w:rsidRPr="00E21C22" w:rsidRDefault="00E21C22" w:rsidP="00E21C2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21C22">
              <w:rPr>
                <w:rFonts w:ascii="Calibri" w:eastAsia="Calibri" w:hAnsi="Calibri" w:cs="Times New Roman"/>
                <w:sz w:val="20"/>
                <w:szCs w:val="20"/>
              </w:rPr>
              <w:t>Dokument potwierdzający należyte wykonanie</w:t>
            </w:r>
          </w:p>
          <w:p w14:paraId="67C5C61A" w14:textId="77777777" w:rsidR="00E21C22" w:rsidRPr="00E21C22" w:rsidRDefault="00E21C22" w:rsidP="00E21C2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21C22">
              <w:rPr>
                <w:rFonts w:ascii="Calibri" w:eastAsia="Calibri" w:hAnsi="Calibri" w:cs="Times New Roman"/>
                <w:sz w:val="20"/>
                <w:szCs w:val="20"/>
              </w:rPr>
              <w:t>np. referencje</w:t>
            </w:r>
          </w:p>
        </w:tc>
      </w:tr>
      <w:tr w:rsidR="00E21C22" w:rsidRPr="00E21C22" w14:paraId="6D529D75" w14:textId="77777777" w:rsidTr="00952359">
        <w:tc>
          <w:tcPr>
            <w:tcW w:w="534" w:type="dxa"/>
            <w:vMerge w:val="restart"/>
            <w:shd w:val="clear" w:color="auto" w:fill="auto"/>
            <w:vAlign w:val="center"/>
          </w:tcPr>
          <w:p w14:paraId="286D081C" w14:textId="77777777" w:rsidR="00E21C22" w:rsidRPr="00E21C22" w:rsidRDefault="00E21C22" w:rsidP="00E21C2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21C22">
              <w:rPr>
                <w:rFonts w:ascii="Calibri" w:eastAsia="Calibri" w:hAnsi="Calibri" w:cs="Times New Roman"/>
                <w:sz w:val="20"/>
                <w:szCs w:val="20"/>
              </w:rPr>
              <w:t>1.</w:t>
            </w:r>
          </w:p>
          <w:p w14:paraId="79DCE300" w14:textId="77777777" w:rsidR="00E21C22" w:rsidRPr="00E21C22" w:rsidRDefault="00E21C22" w:rsidP="00E21C2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29FD661F" w14:textId="77777777" w:rsidR="00E21C22" w:rsidRPr="00E21C22" w:rsidRDefault="00E21C22" w:rsidP="00E21C2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7943751F" w14:textId="77777777" w:rsidR="00E21C22" w:rsidRPr="00E21C22" w:rsidRDefault="00E21C22" w:rsidP="00E21C2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2BF11981" w14:textId="77777777" w:rsidR="00E21C22" w:rsidRPr="00E21C22" w:rsidRDefault="00E21C22" w:rsidP="00E21C2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5B6C2B6D" w14:textId="77777777" w:rsidR="00E21C22" w:rsidRPr="00E21C22" w:rsidRDefault="00E21C22" w:rsidP="00E21C2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5FCACBF6" w14:textId="77777777" w:rsidR="00E21C22" w:rsidRPr="00E21C22" w:rsidRDefault="00E21C22" w:rsidP="00E21C2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14:paraId="01FF94A2" w14:textId="77777777" w:rsidR="00E21C22" w:rsidRPr="00E21C22" w:rsidRDefault="00E21C22" w:rsidP="00E21C2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14:paraId="44F5AC6B" w14:textId="77777777" w:rsidR="00E21C22" w:rsidRPr="00E21C22" w:rsidRDefault="00E21C22" w:rsidP="00E21C2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21C22">
              <w:rPr>
                <w:rFonts w:ascii="Calibri" w:eastAsia="Calibri" w:hAnsi="Calibri" w:cs="Times New Roman"/>
                <w:sz w:val="20"/>
                <w:szCs w:val="20"/>
              </w:rPr>
              <w:t>Nazwa inwestycji ..……………………………………………………..……….……………………………………………………………….</w:t>
            </w:r>
          </w:p>
          <w:p w14:paraId="1FE46D1A" w14:textId="77777777" w:rsidR="00E21C22" w:rsidRPr="00E21C22" w:rsidRDefault="00E21C22" w:rsidP="00E21C2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21C22">
              <w:rPr>
                <w:rFonts w:ascii="Calibri" w:eastAsia="Calibri" w:hAnsi="Calibri" w:cs="Times New Roman"/>
                <w:sz w:val="20"/>
                <w:szCs w:val="20"/>
              </w:rPr>
              <w:t>Czas realizacji</w:t>
            </w:r>
          </w:p>
          <w:p w14:paraId="193A3BF7" w14:textId="77777777" w:rsidR="00E21C22" w:rsidRPr="00E21C22" w:rsidRDefault="00E21C22" w:rsidP="00E21C2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21C22">
              <w:rPr>
                <w:rFonts w:ascii="Calibri" w:eastAsia="Calibri" w:hAnsi="Calibri" w:cs="Times New Roman"/>
                <w:sz w:val="20"/>
                <w:szCs w:val="20"/>
              </w:rPr>
              <w:t>Początek  ……………………………………………...</w:t>
            </w:r>
          </w:p>
          <w:p w14:paraId="6A1B2B13" w14:textId="77777777" w:rsidR="00E21C22" w:rsidRPr="00E21C22" w:rsidRDefault="00E21C22" w:rsidP="00E21C2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21C22">
              <w:rPr>
                <w:rFonts w:ascii="Calibri" w:eastAsia="Calibri" w:hAnsi="Calibri" w:cs="Times New Roman"/>
                <w:sz w:val="20"/>
                <w:szCs w:val="20"/>
              </w:rPr>
              <w:t>Koniec …………………………………………………..</w:t>
            </w:r>
          </w:p>
          <w:p w14:paraId="2F506885" w14:textId="77777777" w:rsidR="00E21C22" w:rsidRPr="00E21C22" w:rsidRDefault="00E21C22" w:rsidP="00E21C2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21C22">
              <w:rPr>
                <w:rFonts w:ascii="Calibri" w:eastAsia="Calibri" w:hAnsi="Calibri" w:cs="Times New Roman"/>
                <w:sz w:val="20"/>
                <w:szCs w:val="20"/>
              </w:rPr>
              <w:t>Wartość inwestycji ……………………………….</w:t>
            </w:r>
          </w:p>
          <w:p w14:paraId="3AC69061" w14:textId="77777777" w:rsidR="00E21C22" w:rsidRPr="00E21C22" w:rsidRDefault="00E21C22" w:rsidP="00E21C2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21C22">
              <w:rPr>
                <w:rFonts w:ascii="Calibri" w:eastAsia="Calibri" w:hAnsi="Calibri" w:cs="Times New Roman"/>
                <w:sz w:val="20"/>
                <w:szCs w:val="20"/>
              </w:rPr>
              <w:t>Funkcja …………………………………………………</w:t>
            </w:r>
          </w:p>
          <w:p w14:paraId="6E9DBFD0" w14:textId="77777777" w:rsidR="00E21C22" w:rsidRPr="00E21C22" w:rsidRDefault="00E21C22" w:rsidP="00E21C2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auto"/>
          </w:tcPr>
          <w:p w14:paraId="34D481F4" w14:textId="77777777" w:rsidR="00E21C22" w:rsidRPr="00E21C22" w:rsidRDefault="00E21C22" w:rsidP="00E21C2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612" w:type="dxa"/>
            <w:shd w:val="clear" w:color="auto" w:fill="auto"/>
          </w:tcPr>
          <w:p w14:paraId="578A3CFD" w14:textId="77777777" w:rsidR="00E21C22" w:rsidRPr="00E21C22" w:rsidRDefault="00E21C22" w:rsidP="00E21C2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E21C22" w:rsidRPr="00E21C22" w14:paraId="4727F9C1" w14:textId="77777777" w:rsidTr="00952359">
        <w:tc>
          <w:tcPr>
            <w:tcW w:w="534" w:type="dxa"/>
            <w:vMerge/>
            <w:shd w:val="clear" w:color="auto" w:fill="auto"/>
          </w:tcPr>
          <w:p w14:paraId="156F92C2" w14:textId="77777777" w:rsidR="00E21C22" w:rsidRPr="00E21C22" w:rsidRDefault="00E21C22" w:rsidP="00E21C2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745DDCB0" w14:textId="77777777" w:rsidR="00E21C22" w:rsidRPr="00E21C22" w:rsidRDefault="00E21C22" w:rsidP="00E21C2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14:paraId="4FE83F54" w14:textId="77777777" w:rsidR="00E21C22" w:rsidRPr="00E21C22" w:rsidRDefault="00E21C22" w:rsidP="00E21C2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21C22">
              <w:rPr>
                <w:rFonts w:ascii="Calibri" w:eastAsia="Calibri" w:hAnsi="Calibri" w:cs="Times New Roman"/>
                <w:sz w:val="20"/>
                <w:szCs w:val="20"/>
              </w:rPr>
              <w:t>Nazwa inwestycji ..……………………………………………………..…..……………………………………………………………………</w:t>
            </w:r>
          </w:p>
          <w:p w14:paraId="1BD248DE" w14:textId="77777777" w:rsidR="00E21C22" w:rsidRPr="00E21C22" w:rsidRDefault="00E21C22" w:rsidP="00E21C2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21C22">
              <w:rPr>
                <w:rFonts w:ascii="Calibri" w:eastAsia="Calibri" w:hAnsi="Calibri" w:cs="Times New Roman"/>
                <w:sz w:val="20"/>
                <w:szCs w:val="20"/>
              </w:rPr>
              <w:t>Czas realizacji</w:t>
            </w:r>
          </w:p>
          <w:p w14:paraId="6D422DD5" w14:textId="77777777" w:rsidR="00E21C22" w:rsidRPr="00E21C22" w:rsidRDefault="00E21C22" w:rsidP="00E21C2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21C22">
              <w:rPr>
                <w:rFonts w:ascii="Calibri" w:eastAsia="Calibri" w:hAnsi="Calibri" w:cs="Times New Roman"/>
                <w:sz w:val="20"/>
                <w:szCs w:val="20"/>
              </w:rPr>
              <w:t>Początek  ……………………………………………….</w:t>
            </w:r>
          </w:p>
          <w:p w14:paraId="1EE545A2" w14:textId="77777777" w:rsidR="00E21C22" w:rsidRPr="00E21C22" w:rsidRDefault="00E21C22" w:rsidP="00E21C2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21C22">
              <w:rPr>
                <w:rFonts w:ascii="Calibri" w:eastAsia="Calibri" w:hAnsi="Calibri" w:cs="Times New Roman"/>
                <w:sz w:val="20"/>
                <w:szCs w:val="20"/>
              </w:rPr>
              <w:t>Koniec ……………………………………………..…….</w:t>
            </w:r>
          </w:p>
          <w:p w14:paraId="5CAD1810" w14:textId="77777777" w:rsidR="00E21C22" w:rsidRPr="00E21C22" w:rsidRDefault="00E21C22" w:rsidP="00E21C2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21C22">
              <w:rPr>
                <w:rFonts w:ascii="Calibri" w:eastAsia="Calibri" w:hAnsi="Calibri" w:cs="Times New Roman"/>
                <w:sz w:val="20"/>
                <w:szCs w:val="20"/>
              </w:rPr>
              <w:t>Wartość inwestycji …………………….………….</w:t>
            </w:r>
          </w:p>
          <w:p w14:paraId="77811133" w14:textId="77777777" w:rsidR="00E21C22" w:rsidRPr="00E21C22" w:rsidRDefault="00E21C22" w:rsidP="00E21C2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21C22">
              <w:rPr>
                <w:rFonts w:ascii="Calibri" w:eastAsia="Calibri" w:hAnsi="Calibri" w:cs="Times New Roman"/>
                <w:sz w:val="20"/>
                <w:szCs w:val="20"/>
              </w:rPr>
              <w:t>Funkcja ………………………………………………….</w:t>
            </w:r>
          </w:p>
          <w:p w14:paraId="2D7DC73E" w14:textId="77777777" w:rsidR="00E21C22" w:rsidRPr="00E21C22" w:rsidRDefault="00E21C22" w:rsidP="00E21C2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auto"/>
          </w:tcPr>
          <w:p w14:paraId="4D5156C9" w14:textId="77777777" w:rsidR="00E21C22" w:rsidRPr="00E21C22" w:rsidRDefault="00E21C22" w:rsidP="00E21C2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612" w:type="dxa"/>
            <w:shd w:val="clear" w:color="auto" w:fill="auto"/>
          </w:tcPr>
          <w:p w14:paraId="447B3EE0" w14:textId="77777777" w:rsidR="00E21C22" w:rsidRPr="00E21C22" w:rsidRDefault="00E21C22" w:rsidP="00E21C2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E21C22" w:rsidRPr="00E21C22" w14:paraId="52ADD209" w14:textId="77777777" w:rsidTr="00952359">
        <w:tc>
          <w:tcPr>
            <w:tcW w:w="534" w:type="dxa"/>
            <w:vMerge/>
            <w:shd w:val="clear" w:color="auto" w:fill="auto"/>
          </w:tcPr>
          <w:p w14:paraId="63A54DE8" w14:textId="77777777" w:rsidR="00E21C22" w:rsidRPr="00E21C22" w:rsidRDefault="00E21C22" w:rsidP="00E21C2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57AAB398" w14:textId="77777777" w:rsidR="00E21C22" w:rsidRPr="00E21C22" w:rsidRDefault="00E21C22" w:rsidP="00E21C2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14:paraId="4AB8A0CA" w14:textId="77777777" w:rsidR="00E21C22" w:rsidRPr="00E21C22" w:rsidRDefault="00E21C22" w:rsidP="00E21C2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21C22">
              <w:rPr>
                <w:rFonts w:ascii="Calibri" w:eastAsia="Calibri" w:hAnsi="Calibri" w:cs="Times New Roman"/>
                <w:sz w:val="20"/>
                <w:szCs w:val="20"/>
              </w:rPr>
              <w:t>Nazwa inwestycji ..……………………………………………………….…………………………………………………………………………</w:t>
            </w:r>
          </w:p>
          <w:p w14:paraId="27FD45AB" w14:textId="77777777" w:rsidR="00E21C22" w:rsidRPr="00E21C22" w:rsidRDefault="00E21C22" w:rsidP="00E21C2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21C22">
              <w:rPr>
                <w:rFonts w:ascii="Calibri" w:eastAsia="Calibri" w:hAnsi="Calibri" w:cs="Times New Roman"/>
                <w:sz w:val="20"/>
                <w:szCs w:val="20"/>
              </w:rPr>
              <w:t>Czas realizacji</w:t>
            </w:r>
          </w:p>
          <w:p w14:paraId="3A667442" w14:textId="77777777" w:rsidR="00E21C22" w:rsidRPr="00E21C22" w:rsidRDefault="00E21C22" w:rsidP="00E21C2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21C22">
              <w:rPr>
                <w:rFonts w:ascii="Calibri" w:eastAsia="Calibri" w:hAnsi="Calibri" w:cs="Times New Roman"/>
                <w:sz w:val="20"/>
                <w:szCs w:val="20"/>
              </w:rPr>
              <w:t>Początek  ……………………………………………….</w:t>
            </w:r>
          </w:p>
          <w:p w14:paraId="0786D83B" w14:textId="77777777" w:rsidR="00E21C22" w:rsidRPr="00E21C22" w:rsidRDefault="00E21C22" w:rsidP="00E21C2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21C22">
              <w:rPr>
                <w:rFonts w:ascii="Calibri" w:eastAsia="Calibri" w:hAnsi="Calibri" w:cs="Times New Roman"/>
                <w:sz w:val="20"/>
                <w:szCs w:val="20"/>
              </w:rPr>
              <w:t>Koniec ……………………………………..…………….</w:t>
            </w:r>
          </w:p>
          <w:p w14:paraId="5B21F126" w14:textId="77777777" w:rsidR="00E21C22" w:rsidRPr="00E21C22" w:rsidRDefault="00E21C22" w:rsidP="00E21C2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21C22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Wartość inwestycji ……………….……………….</w:t>
            </w:r>
          </w:p>
          <w:p w14:paraId="402D34F8" w14:textId="77777777" w:rsidR="00E21C22" w:rsidRPr="00E21C22" w:rsidRDefault="00E21C22" w:rsidP="00E21C2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21C22">
              <w:rPr>
                <w:rFonts w:ascii="Calibri" w:eastAsia="Calibri" w:hAnsi="Calibri" w:cs="Times New Roman"/>
                <w:sz w:val="20"/>
                <w:szCs w:val="20"/>
              </w:rPr>
              <w:t>Funkcja ………………………………………………….</w:t>
            </w:r>
          </w:p>
          <w:p w14:paraId="2155D2BB" w14:textId="77777777" w:rsidR="00E21C22" w:rsidRPr="00E21C22" w:rsidRDefault="00E21C22" w:rsidP="00E21C2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auto"/>
          </w:tcPr>
          <w:p w14:paraId="74821218" w14:textId="77777777" w:rsidR="00E21C22" w:rsidRPr="00E21C22" w:rsidRDefault="00E21C22" w:rsidP="00E21C2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612" w:type="dxa"/>
            <w:shd w:val="clear" w:color="auto" w:fill="auto"/>
          </w:tcPr>
          <w:p w14:paraId="3CFD0B78" w14:textId="77777777" w:rsidR="00E21C22" w:rsidRPr="00E21C22" w:rsidRDefault="00E21C22" w:rsidP="00E21C2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715F7C22" w14:textId="77777777" w:rsidR="00E21C22" w:rsidRPr="00E21C22" w:rsidRDefault="00E21C22" w:rsidP="00E21C22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vertAlign w:val="superscript"/>
          <w:lang w:eastAsia="pl-PL"/>
        </w:rPr>
      </w:pPr>
    </w:p>
    <w:p w14:paraId="772A0E86" w14:textId="77777777" w:rsidR="00E21C22" w:rsidRPr="00E21C22" w:rsidRDefault="00E21C22" w:rsidP="00E21C22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vertAlign w:val="superscript"/>
          <w:lang w:eastAsia="pl-PL"/>
        </w:rPr>
      </w:pPr>
    </w:p>
    <w:p w14:paraId="237C135B" w14:textId="77777777" w:rsidR="00E21C22" w:rsidRPr="00E21C22" w:rsidRDefault="00E21C22" w:rsidP="00E21C22">
      <w:pPr>
        <w:widowControl w:val="0"/>
        <w:numPr>
          <w:ilvl w:val="0"/>
          <w:numId w:val="7"/>
        </w:numPr>
        <w:tabs>
          <w:tab w:val="left" w:pos="851"/>
        </w:tabs>
        <w:suppressAutoHyphens/>
        <w:autoSpaceDE w:val="0"/>
        <w:spacing w:after="0" w:line="360" w:lineRule="auto"/>
        <w:jc w:val="both"/>
        <w:rPr>
          <w:rFonts w:ascii="Cambria" w:eastAsia="Times New Roman" w:hAnsi="Cambria" w:cs="Arial"/>
          <w:b/>
          <w:lang w:eastAsia="zh-CN"/>
        </w:rPr>
      </w:pPr>
      <w:r w:rsidRPr="00E21C22">
        <w:rPr>
          <w:rFonts w:ascii="Cambria" w:eastAsia="Times New Roman" w:hAnsi="Cambria" w:cs="Arial"/>
          <w:b/>
          <w:lang w:eastAsia="zh-CN"/>
        </w:rPr>
        <w:t>Rodzaj przedsiębiorstwa jakim jest Wykonawca (zaznaczyć właściwą opcję)</w:t>
      </w:r>
      <w:r w:rsidRPr="00E21C22">
        <w:rPr>
          <w:rFonts w:ascii="Cambria" w:eastAsia="Times New Roman" w:hAnsi="Cambria" w:cs="Arial"/>
          <w:b/>
          <w:vertAlign w:val="superscript"/>
          <w:lang w:eastAsia="zh-CN"/>
        </w:rPr>
        <w:t>5</w:t>
      </w:r>
      <w:r w:rsidRPr="00E21C22">
        <w:rPr>
          <w:rFonts w:ascii="Cambria" w:eastAsia="Times New Roman" w:hAnsi="Cambria" w:cs="Arial"/>
          <w:b/>
          <w:lang w:eastAsia="zh-CN"/>
        </w:rPr>
        <w:t>:</w:t>
      </w:r>
    </w:p>
    <w:p w14:paraId="69FF5A74" w14:textId="77777777" w:rsidR="00E21C22" w:rsidRPr="00E21C22" w:rsidRDefault="00E21C22" w:rsidP="00E21C22">
      <w:pPr>
        <w:widowControl w:val="0"/>
        <w:numPr>
          <w:ilvl w:val="0"/>
          <w:numId w:val="14"/>
        </w:numPr>
        <w:suppressAutoHyphens/>
        <w:autoSpaceDE w:val="0"/>
        <w:spacing w:after="0" w:line="360" w:lineRule="auto"/>
        <w:jc w:val="both"/>
        <w:rPr>
          <w:rFonts w:ascii="Cambria" w:eastAsia="Times New Roman" w:hAnsi="Cambria" w:cs="Arial"/>
          <w:lang w:eastAsia="zh-CN"/>
        </w:rPr>
      </w:pPr>
      <w:r w:rsidRPr="00E21C22">
        <w:rPr>
          <w:rFonts w:ascii="Cambria" w:eastAsia="Times New Roman" w:hAnsi="Cambria" w:cs="Arial"/>
          <w:lang w:eastAsia="zh-CN"/>
        </w:rPr>
        <w:t>Mikroprzedsiębiorstwo</w:t>
      </w:r>
    </w:p>
    <w:p w14:paraId="043E1087" w14:textId="77777777" w:rsidR="00E21C22" w:rsidRPr="00E21C22" w:rsidRDefault="00E21C22" w:rsidP="00E21C22">
      <w:pPr>
        <w:widowControl w:val="0"/>
        <w:numPr>
          <w:ilvl w:val="0"/>
          <w:numId w:val="14"/>
        </w:numPr>
        <w:suppressAutoHyphens/>
        <w:autoSpaceDE w:val="0"/>
        <w:spacing w:after="0" w:line="360" w:lineRule="auto"/>
        <w:jc w:val="both"/>
        <w:rPr>
          <w:rFonts w:ascii="Cambria" w:eastAsia="Times New Roman" w:hAnsi="Cambria" w:cs="Arial"/>
          <w:lang w:eastAsia="zh-CN"/>
        </w:rPr>
      </w:pPr>
      <w:r w:rsidRPr="00E21C22">
        <w:rPr>
          <w:rFonts w:ascii="Cambria" w:eastAsia="Times New Roman" w:hAnsi="Cambria" w:cs="Arial"/>
          <w:lang w:eastAsia="zh-CN"/>
        </w:rPr>
        <w:t>Małe przedsiębiorstwo</w:t>
      </w:r>
    </w:p>
    <w:p w14:paraId="5C0CAC3C" w14:textId="77777777" w:rsidR="00E21C22" w:rsidRPr="00E21C22" w:rsidRDefault="00E21C22" w:rsidP="00E21C22">
      <w:pPr>
        <w:widowControl w:val="0"/>
        <w:numPr>
          <w:ilvl w:val="0"/>
          <w:numId w:val="14"/>
        </w:numPr>
        <w:suppressAutoHyphens/>
        <w:autoSpaceDE w:val="0"/>
        <w:spacing w:after="0" w:line="360" w:lineRule="auto"/>
        <w:jc w:val="both"/>
        <w:rPr>
          <w:rFonts w:ascii="Cambria" w:eastAsia="Times New Roman" w:hAnsi="Cambria" w:cs="Arial"/>
          <w:lang w:eastAsia="zh-CN"/>
        </w:rPr>
      </w:pPr>
      <w:r w:rsidRPr="00E21C22">
        <w:rPr>
          <w:rFonts w:ascii="Cambria" w:eastAsia="Times New Roman" w:hAnsi="Cambria" w:cs="Arial"/>
          <w:lang w:eastAsia="zh-CN"/>
        </w:rPr>
        <w:t>Średnie przedsiębiorstwo</w:t>
      </w:r>
    </w:p>
    <w:p w14:paraId="6D38658B" w14:textId="77777777" w:rsidR="00E21C22" w:rsidRPr="00E21C22" w:rsidRDefault="00E21C22" w:rsidP="00E21C22">
      <w:pPr>
        <w:widowControl w:val="0"/>
        <w:suppressAutoHyphens/>
        <w:autoSpaceDE w:val="0"/>
        <w:spacing w:after="0" w:line="240" w:lineRule="auto"/>
        <w:ind w:right="28"/>
        <w:jc w:val="both"/>
        <w:rPr>
          <w:rFonts w:ascii="Trebuchet MS" w:eastAsia="Times New Roman" w:hAnsi="Trebuchet MS" w:cs="Times New Roman"/>
          <w:i/>
          <w:sz w:val="16"/>
          <w:szCs w:val="16"/>
          <w:lang w:eastAsia="zh-CN"/>
        </w:rPr>
      </w:pPr>
      <w:r w:rsidRPr="00E21C22">
        <w:rPr>
          <w:rFonts w:ascii="Trebuchet MS" w:eastAsia="Times New Roman" w:hAnsi="Trebuchet MS" w:cs="Times New Roman"/>
          <w:i/>
          <w:sz w:val="16"/>
          <w:szCs w:val="16"/>
          <w:lang w:eastAsia="zh-CN"/>
        </w:rPr>
        <w:t xml:space="preserve">W przypadku Wykonawców składających ofertę wspólną należy wypełnić dla każdego podmiotu osobno. </w:t>
      </w:r>
    </w:p>
    <w:p w14:paraId="279C66FB" w14:textId="77777777" w:rsidR="00E21C22" w:rsidRPr="00E21C22" w:rsidRDefault="00E21C22" w:rsidP="00E21C22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rebuchet MS" w:eastAsia="Times New Roman" w:hAnsi="Trebuchet MS" w:cs="Arial"/>
          <w:i/>
          <w:kern w:val="3"/>
          <w:sz w:val="16"/>
          <w:szCs w:val="16"/>
          <w:lang w:eastAsia="zh-CN"/>
        </w:rPr>
      </w:pPr>
      <w:r w:rsidRPr="00E21C22">
        <w:rPr>
          <w:rFonts w:ascii="Trebuchet MS" w:eastAsia="Times New Roman" w:hAnsi="Trebuchet MS" w:cs="Times New Roman"/>
          <w:i/>
          <w:kern w:val="3"/>
          <w:sz w:val="16"/>
          <w:szCs w:val="16"/>
          <w:lang w:eastAsia="zh-CN"/>
        </w:rPr>
        <w:t>Mikroprzedsiębiorstwo: przedsiębiorstwo, które zatrudnia mniej niż 10 osób i którego roczny obrót lub roczna suma bilansowa nie przekracza 2 milionów EUR.</w:t>
      </w:r>
    </w:p>
    <w:p w14:paraId="36276ACC" w14:textId="77777777" w:rsidR="00E21C22" w:rsidRPr="00E21C22" w:rsidRDefault="00E21C22" w:rsidP="00E21C22">
      <w:pPr>
        <w:widowControl w:val="0"/>
        <w:suppressAutoHyphens/>
        <w:autoSpaceDE w:val="0"/>
        <w:spacing w:after="0" w:line="240" w:lineRule="auto"/>
        <w:ind w:hanging="12"/>
        <w:jc w:val="both"/>
        <w:rPr>
          <w:rFonts w:ascii="Trebuchet MS" w:eastAsia="Times New Roman" w:hAnsi="Trebuchet MS" w:cs="Times New Roman"/>
          <w:i/>
          <w:sz w:val="16"/>
          <w:szCs w:val="16"/>
        </w:rPr>
      </w:pPr>
      <w:r w:rsidRPr="00E21C22">
        <w:rPr>
          <w:rFonts w:ascii="Trebuchet MS" w:eastAsia="Times New Roman" w:hAnsi="Trebuchet MS" w:cs="Times New Roman"/>
          <w:i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2138F61E" w14:textId="77777777" w:rsidR="00E21C22" w:rsidRPr="00E21C22" w:rsidRDefault="00E21C22" w:rsidP="00E21C22">
      <w:pPr>
        <w:widowControl w:val="0"/>
        <w:suppressAutoHyphens/>
        <w:autoSpaceDE w:val="0"/>
        <w:spacing w:after="0" w:line="240" w:lineRule="auto"/>
        <w:jc w:val="both"/>
        <w:rPr>
          <w:rFonts w:ascii="Trebuchet MS" w:eastAsia="Times New Roman" w:hAnsi="Trebuchet MS" w:cs="Arial"/>
          <w:i/>
          <w:sz w:val="16"/>
          <w:szCs w:val="16"/>
          <w:lang w:eastAsia="zh-CN"/>
        </w:rPr>
      </w:pPr>
      <w:r w:rsidRPr="00E21C22">
        <w:rPr>
          <w:rFonts w:ascii="Trebuchet MS" w:eastAsia="Times New Roman" w:hAnsi="Trebuchet MS" w:cs="Times New Roman"/>
          <w:i/>
          <w:sz w:val="16"/>
          <w:szCs w:val="16"/>
          <w:lang w:eastAsia="zh-CN"/>
        </w:rPr>
        <w:t>Średnie przedsiębiorstwa: przedsiębiorstwa, które nie są mikroprzedsiębiorstwami ani małymi przedsiębiorstwami</w:t>
      </w:r>
      <w:r w:rsidRPr="00E21C22">
        <w:rPr>
          <w:rFonts w:ascii="Trebuchet MS" w:eastAsia="Times New Roman" w:hAnsi="Trebuchet MS" w:cs="Arial"/>
          <w:i/>
          <w:sz w:val="16"/>
          <w:szCs w:val="16"/>
          <w:lang w:eastAsia="zh-CN"/>
        </w:rPr>
        <w:t xml:space="preserve"> i które zatrudniają mniej niż 250 osób i których roczny obrót nie przekracza 50 milionów EUR lub roczna suma bilansowa nie przekracza 43 milionów EUR.</w:t>
      </w:r>
    </w:p>
    <w:p w14:paraId="2146A6DB" w14:textId="77777777" w:rsidR="00E21C22" w:rsidRPr="00E21C22" w:rsidRDefault="00E21C22" w:rsidP="00E21C22">
      <w:pPr>
        <w:widowControl w:val="0"/>
        <w:suppressAutoHyphens/>
        <w:autoSpaceDE w:val="0"/>
        <w:spacing w:after="0" w:line="240" w:lineRule="auto"/>
        <w:jc w:val="both"/>
        <w:rPr>
          <w:rFonts w:ascii="Trebuchet MS" w:eastAsia="Times New Roman" w:hAnsi="Trebuchet MS" w:cs="Arial"/>
          <w:i/>
          <w:sz w:val="16"/>
          <w:szCs w:val="16"/>
          <w:lang w:eastAsia="zh-CN"/>
        </w:rPr>
      </w:pPr>
    </w:p>
    <w:tbl>
      <w:tblPr>
        <w:tblW w:w="0" w:type="auto"/>
        <w:tblInd w:w="103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5"/>
        <w:gridCol w:w="2410"/>
        <w:gridCol w:w="2410"/>
        <w:gridCol w:w="2374"/>
      </w:tblGrid>
      <w:tr w:rsidR="00E21C22" w:rsidRPr="00E21C22" w14:paraId="4FECB41A" w14:textId="77777777" w:rsidTr="00952359">
        <w:tc>
          <w:tcPr>
            <w:tcW w:w="9609" w:type="dxa"/>
            <w:gridSpan w:val="4"/>
            <w:tcBorders>
              <w:bottom w:val="nil"/>
            </w:tcBorders>
            <w:shd w:val="clear" w:color="auto" w:fill="auto"/>
          </w:tcPr>
          <w:p w14:paraId="2E7BDDC0" w14:textId="77777777" w:rsidR="00E21C22" w:rsidRPr="00E21C22" w:rsidRDefault="00E21C22" w:rsidP="00E21C22">
            <w:pPr>
              <w:widowControl w:val="0"/>
              <w:spacing w:before="117" w:after="0" w:line="360" w:lineRule="auto"/>
              <w:ind w:left="103" w:right="199"/>
              <w:rPr>
                <w:rFonts w:ascii="Cambria" w:eastAsia="Arial" w:hAnsi="Cambria" w:cs="Times New Roman"/>
              </w:rPr>
            </w:pPr>
            <w:r w:rsidRPr="00E21C22">
              <w:rPr>
                <w:rFonts w:ascii="Cambria" w:eastAsia="Arial" w:hAnsi="Cambria" w:cs="Times New Roman"/>
              </w:rPr>
              <w:t>W przypadku konsorcjum:</w:t>
            </w:r>
          </w:p>
          <w:p w14:paraId="60F6DF72" w14:textId="77777777" w:rsidR="00E21C22" w:rsidRPr="00E21C22" w:rsidRDefault="00E21C22" w:rsidP="00E21C22">
            <w:pPr>
              <w:widowControl w:val="0"/>
              <w:spacing w:before="117" w:after="0" w:line="360" w:lineRule="auto"/>
              <w:ind w:left="103" w:right="199"/>
              <w:rPr>
                <w:rFonts w:ascii="Cambria" w:eastAsia="Arial" w:hAnsi="Cambria" w:cs="Times New Roman"/>
              </w:rPr>
            </w:pPr>
            <w:r w:rsidRPr="00E21C22">
              <w:rPr>
                <w:rFonts w:ascii="Cambria" w:eastAsia="Arial" w:hAnsi="Cambria" w:cs="Arial"/>
                <w:iCs/>
              </w:rPr>
              <w:t>Czy wykonawca jest mikroprzedsiębiorstwem bądź małym lub średnim przedsiębiorstwem?</w:t>
            </w:r>
          </w:p>
          <w:p w14:paraId="79E70A4D" w14:textId="77777777" w:rsidR="00E21C22" w:rsidRPr="00E21C22" w:rsidRDefault="00E21C22" w:rsidP="00E21C22">
            <w:pPr>
              <w:widowControl w:val="0"/>
              <w:spacing w:before="117" w:after="0" w:line="360" w:lineRule="auto"/>
              <w:ind w:left="103" w:right="199"/>
              <w:rPr>
                <w:rFonts w:ascii="Cambria" w:eastAsia="Arial" w:hAnsi="Cambria" w:cs="Times New Roman"/>
              </w:rPr>
            </w:pPr>
            <w:r w:rsidRPr="00E21C22">
              <w:rPr>
                <w:rFonts w:ascii="Cambria" w:eastAsia="Arial" w:hAnsi="Cambria" w:cs="Times New Roman"/>
              </w:rPr>
              <w:t>Nazwa lidera                 Nazwa członka                  Nazwa członka                         Nazwa członka</w:t>
            </w:r>
          </w:p>
          <w:p w14:paraId="2F832FC6" w14:textId="77777777" w:rsidR="00E21C22" w:rsidRPr="00E21C22" w:rsidRDefault="00E21C22" w:rsidP="00E21C22">
            <w:pPr>
              <w:widowControl w:val="0"/>
              <w:spacing w:before="117" w:after="0" w:line="360" w:lineRule="auto"/>
              <w:ind w:right="199"/>
              <w:rPr>
                <w:rFonts w:ascii="Cambria" w:eastAsia="Arial" w:hAnsi="Cambria" w:cs="Times New Roman"/>
              </w:rPr>
            </w:pPr>
            <w:r w:rsidRPr="00E21C22">
              <w:rPr>
                <w:rFonts w:ascii="Cambria" w:eastAsia="Arial" w:hAnsi="Cambria" w:cs="Times New Roman"/>
              </w:rPr>
              <w:t xml:space="preserve">   ……………………….              ……………………….               ……………………….                         ……………………….</w:t>
            </w:r>
          </w:p>
          <w:p w14:paraId="56CC85E3" w14:textId="77777777" w:rsidR="00E21C22" w:rsidRPr="00E21C22" w:rsidRDefault="00E21C22" w:rsidP="00E21C22">
            <w:pPr>
              <w:widowControl w:val="0"/>
              <w:spacing w:before="117" w:after="0" w:line="360" w:lineRule="auto"/>
              <w:ind w:right="199"/>
              <w:rPr>
                <w:rFonts w:ascii="Cambria" w:eastAsia="Arial" w:hAnsi="Cambria" w:cs="Times New Roman"/>
              </w:rPr>
            </w:pPr>
            <w:r w:rsidRPr="00E21C22">
              <w:rPr>
                <w:rFonts w:ascii="Cambria" w:eastAsia="Arial" w:hAnsi="Cambria" w:cs="Times New Roman"/>
              </w:rPr>
              <w:t xml:space="preserve">  ……………………….               ……………………….               ……………………….                         ………………………</w:t>
            </w:r>
          </w:p>
          <w:p w14:paraId="7F392FD3" w14:textId="77777777" w:rsidR="00E21C22" w:rsidRPr="00E21C22" w:rsidRDefault="00E21C22" w:rsidP="00E21C22">
            <w:pPr>
              <w:spacing w:after="0" w:line="240" w:lineRule="auto"/>
              <w:ind w:left="426"/>
              <w:contextualSpacing/>
              <w:jc w:val="both"/>
              <w:rPr>
                <w:rFonts w:ascii="Cambria" w:eastAsia="Times New Roman" w:hAnsi="Cambria" w:cs="Times New Roman"/>
                <w:iCs/>
                <w:lang w:eastAsia="zh-CN"/>
              </w:rPr>
            </w:pPr>
          </w:p>
        </w:tc>
      </w:tr>
      <w:tr w:rsidR="00E21C22" w:rsidRPr="00E21C22" w14:paraId="441A32C5" w14:textId="77777777" w:rsidTr="00952359">
        <w:trPr>
          <w:trHeight w:val="928"/>
        </w:trPr>
        <w:tc>
          <w:tcPr>
            <w:tcW w:w="241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6C62C6D" w14:textId="77777777" w:rsidR="00E21C22" w:rsidRPr="00E21C22" w:rsidRDefault="00E21C22" w:rsidP="00E21C22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spacing w:after="0" w:line="360" w:lineRule="auto"/>
              <w:ind w:left="323" w:hanging="284"/>
              <w:jc w:val="both"/>
              <w:rPr>
                <w:rFonts w:ascii="Cambria" w:eastAsia="Times New Roman" w:hAnsi="Cambria" w:cs="Arial"/>
                <w:sz w:val="17"/>
                <w:szCs w:val="17"/>
                <w:lang w:eastAsia="zh-CN"/>
              </w:rPr>
            </w:pPr>
            <w:proofErr w:type="spellStart"/>
            <w:r w:rsidRPr="00E21C22">
              <w:rPr>
                <w:rFonts w:ascii="Cambria" w:eastAsia="Times New Roman" w:hAnsi="Cambria" w:cs="Arial"/>
                <w:sz w:val="17"/>
                <w:szCs w:val="17"/>
                <w:lang w:eastAsia="zh-CN"/>
              </w:rPr>
              <w:t>Mikroprzedsiębiorsto</w:t>
            </w:r>
            <w:proofErr w:type="spellEnd"/>
          </w:p>
          <w:p w14:paraId="3BA3296A" w14:textId="77777777" w:rsidR="00E21C22" w:rsidRPr="00E21C22" w:rsidRDefault="00E21C22" w:rsidP="00E21C22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spacing w:after="0" w:line="360" w:lineRule="auto"/>
              <w:ind w:left="323" w:hanging="284"/>
              <w:jc w:val="both"/>
              <w:rPr>
                <w:rFonts w:ascii="Cambria" w:eastAsia="Times New Roman" w:hAnsi="Cambria" w:cs="Arial"/>
                <w:sz w:val="17"/>
                <w:szCs w:val="17"/>
                <w:lang w:eastAsia="zh-CN"/>
              </w:rPr>
            </w:pPr>
            <w:r w:rsidRPr="00E21C22">
              <w:rPr>
                <w:rFonts w:ascii="Cambria" w:eastAsia="Times New Roman" w:hAnsi="Cambria" w:cs="Arial"/>
                <w:sz w:val="17"/>
                <w:szCs w:val="17"/>
                <w:lang w:eastAsia="zh-CN"/>
              </w:rPr>
              <w:t>Małe przedsiębiorstwo</w:t>
            </w:r>
          </w:p>
          <w:p w14:paraId="7D789CD9" w14:textId="77777777" w:rsidR="00E21C22" w:rsidRPr="00E21C22" w:rsidRDefault="00E21C22" w:rsidP="00E21C22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spacing w:after="0" w:line="360" w:lineRule="auto"/>
              <w:ind w:left="323" w:hanging="284"/>
              <w:jc w:val="both"/>
              <w:rPr>
                <w:rFonts w:ascii="Cambria" w:eastAsia="Times New Roman" w:hAnsi="Cambria" w:cs="Arial"/>
                <w:sz w:val="17"/>
                <w:szCs w:val="17"/>
                <w:lang w:eastAsia="zh-CN"/>
              </w:rPr>
            </w:pPr>
            <w:r w:rsidRPr="00E21C22">
              <w:rPr>
                <w:rFonts w:ascii="Cambria" w:eastAsia="Times New Roman" w:hAnsi="Cambria" w:cs="Arial"/>
                <w:sz w:val="17"/>
                <w:szCs w:val="17"/>
                <w:lang w:eastAsia="zh-CN"/>
              </w:rPr>
              <w:t>Średnie przedsiębiorstwo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7262CC4" w14:textId="77777777" w:rsidR="00E21C22" w:rsidRPr="00E21C22" w:rsidRDefault="00E21C22" w:rsidP="00E21C22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spacing w:after="0" w:line="360" w:lineRule="auto"/>
              <w:ind w:left="323" w:hanging="284"/>
              <w:jc w:val="both"/>
              <w:rPr>
                <w:rFonts w:ascii="Cambria" w:eastAsia="Times New Roman" w:hAnsi="Cambria" w:cs="Arial"/>
                <w:sz w:val="17"/>
                <w:szCs w:val="17"/>
                <w:lang w:eastAsia="zh-CN"/>
              </w:rPr>
            </w:pPr>
            <w:proofErr w:type="spellStart"/>
            <w:r w:rsidRPr="00E21C22">
              <w:rPr>
                <w:rFonts w:ascii="Cambria" w:eastAsia="Times New Roman" w:hAnsi="Cambria" w:cs="Arial"/>
                <w:sz w:val="17"/>
                <w:szCs w:val="17"/>
                <w:lang w:eastAsia="zh-CN"/>
              </w:rPr>
              <w:t>Mikroprzedsiębiorsto</w:t>
            </w:r>
            <w:proofErr w:type="spellEnd"/>
          </w:p>
          <w:p w14:paraId="2E901F77" w14:textId="77777777" w:rsidR="00E21C22" w:rsidRPr="00E21C22" w:rsidRDefault="00E21C22" w:rsidP="00E21C22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spacing w:after="0" w:line="360" w:lineRule="auto"/>
              <w:ind w:left="323" w:hanging="284"/>
              <w:jc w:val="both"/>
              <w:rPr>
                <w:rFonts w:ascii="Cambria" w:eastAsia="Times New Roman" w:hAnsi="Cambria" w:cs="Arial"/>
                <w:sz w:val="17"/>
                <w:szCs w:val="17"/>
                <w:lang w:eastAsia="zh-CN"/>
              </w:rPr>
            </w:pPr>
            <w:r w:rsidRPr="00E21C22">
              <w:rPr>
                <w:rFonts w:ascii="Cambria" w:eastAsia="Times New Roman" w:hAnsi="Cambria" w:cs="Arial"/>
                <w:sz w:val="17"/>
                <w:szCs w:val="17"/>
                <w:lang w:eastAsia="zh-CN"/>
              </w:rPr>
              <w:t>Małe przedsiębiorstwo</w:t>
            </w:r>
          </w:p>
          <w:p w14:paraId="6A13DDE9" w14:textId="77777777" w:rsidR="00E21C22" w:rsidRPr="00E21C22" w:rsidRDefault="00E21C22" w:rsidP="00E21C22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spacing w:after="0" w:line="360" w:lineRule="auto"/>
              <w:ind w:left="323" w:hanging="284"/>
              <w:jc w:val="both"/>
              <w:rPr>
                <w:rFonts w:ascii="Cambria" w:eastAsia="Times New Roman" w:hAnsi="Cambria" w:cs="Times New Roman"/>
                <w:sz w:val="17"/>
                <w:szCs w:val="17"/>
                <w:lang w:eastAsia="zh-CN"/>
              </w:rPr>
            </w:pPr>
            <w:r w:rsidRPr="00E21C22">
              <w:rPr>
                <w:rFonts w:ascii="Cambria" w:eastAsia="Times New Roman" w:hAnsi="Cambria" w:cs="Arial"/>
                <w:sz w:val="17"/>
                <w:szCs w:val="17"/>
                <w:lang w:eastAsia="zh-CN"/>
              </w:rPr>
              <w:t>Średnie przedsiębiorstwo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7353101" w14:textId="77777777" w:rsidR="00E21C22" w:rsidRPr="00E21C22" w:rsidRDefault="00E21C22" w:rsidP="00E21C22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spacing w:after="0" w:line="360" w:lineRule="auto"/>
              <w:ind w:left="323" w:hanging="284"/>
              <w:jc w:val="both"/>
              <w:rPr>
                <w:rFonts w:ascii="Cambria" w:eastAsia="Times New Roman" w:hAnsi="Cambria" w:cs="Arial"/>
                <w:sz w:val="17"/>
                <w:szCs w:val="17"/>
                <w:lang w:eastAsia="zh-CN"/>
              </w:rPr>
            </w:pPr>
            <w:proofErr w:type="spellStart"/>
            <w:r w:rsidRPr="00E21C22">
              <w:rPr>
                <w:rFonts w:ascii="Cambria" w:eastAsia="Times New Roman" w:hAnsi="Cambria" w:cs="Arial"/>
                <w:sz w:val="17"/>
                <w:szCs w:val="17"/>
                <w:lang w:eastAsia="zh-CN"/>
              </w:rPr>
              <w:t>Mikroprzedsiębiorsto</w:t>
            </w:r>
            <w:proofErr w:type="spellEnd"/>
          </w:p>
          <w:p w14:paraId="6EA5A26A" w14:textId="77777777" w:rsidR="00E21C22" w:rsidRPr="00E21C22" w:rsidRDefault="00E21C22" w:rsidP="00E21C22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spacing w:after="0" w:line="360" w:lineRule="auto"/>
              <w:ind w:left="323" w:hanging="284"/>
              <w:jc w:val="both"/>
              <w:rPr>
                <w:rFonts w:ascii="Cambria" w:eastAsia="Times New Roman" w:hAnsi="Cambria" w:cs="Arial"/>
                <w:sz w:val="17"/>
                <w:szCs w:val="17"/>
                <w:lang w:eastAsia="zh-CN"/>
              </w:rPr>
            </w:pPr>
            <w:r w:rsidRPr="00E21C22">
              <w:rPr>
                <w:rFonts w:ascii="Cambria" w:eastAsia="Times New Roman" w:hAnsi="Cambria" w:cs="Arial"/>
                <w:sz w:val="17"/>
                <w:szCs w:val="17"/>
                <w:lang w:eastAsia="zh-CN"/>
              </w:rPr>
              <w:t>Małe przedsiębiorstwo</w:t>
            </w:r>
          </w:p>
          <w:p w14:paraId="6354BF68" w14:textId="77777777" w:rsidR="00E21C22" w:rsidRPr="00E21C22" w:rsidRDefault="00E21C22" w:rsidP="00E21C22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spacing w:after="0" w:line="360" w:lineRule="auto"/>
              <w:ind w:left="323" w:hanging="284"/>
              <w:jc w:val="both"/>
              <w:rPr>
                <w:rFonts w:ascii="Cambria" w:eastAsia="Times New Roman" w:hAnsi="Cambria" w:cs="Arial"/>
                <w:sz w:val="17"/>
                <w:szCs w:val="17"/>
                <w:lang w:eastAsia="zh-CN"/>
              </w:rPr>
            </w:pPr>
            <w:r w:rsidRPr="00E21C22">
              <w:rPr>
                <w:rFonts w:ascii="Cambria" w:eastAsia="Times New Roman" w:hAnsi="Cambria" w:cs="Arial"/>
                <w:sz w:val="17"/>
                <w:szCs w:val="17"/>
                <w:lang w:eastAsia="zh-CN"/>
              </w:rPr>
              <w:t>Średnie przedsiębiorstwo</w:t>
            </w:r>
          </w:p>
        </w:tc>
        <w:tc>
          <w:tcPr>
            <w:tcW w:w="23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53FDF35" w14:textId="77777777" w:rsidR="00E21C22" w:rsidRPr="00E21C22" w:rsidRDefault="00E21C22" w:rsidP="00E21C22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spacing w:after="0" w:line="360" w:lineRule="auto"/>
              <w:ind w:left="323" w:hanging="284"/>
              <w:jc w:val="both"/>
              <w:rPr>
                <w:rFonts w:ascii="Cambria" w:eastAsia="Times New Roman" w:hAnsi="Cambria" w:cs="Arial"/>
                <w:sz w:val="17"/>
                <w:szCs w:val="17"/>
                <w:lang w:eastAsia="zh-CN"/>
              </w:rPr>
            </w:pPr>
            <w:proofErr w:type="spellStart"/>
            <w:r w:rsidRPr="00E21C22">
              <w:rPr>
                <w:rFonts w:ascii="Cambria" w:eastAsia="Times New Roman" w:hAnsi="Cambria" w:cs="Arial"/>
                <w:sz w:val="17"/>
                <w:szCs w:val="17"/>
                <w:lang w:eastAsia="zh-CN"/>
              </w:rPr>
              <w:t>Mikroprzedsiębiorsto</w:t>
            </w:r>
            <w:proofErr w:type="spellEnd"/>
          </w:p>
          <w:p w14:paraId="3E62D9B5" w14:textId="77777777" w:rsidR="00E21C22" w:rsidRPr="00E21C22" w:rsidRDefault="00E21C22" w:rsidP="00E21C22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spacing w:after="0" w:line="360" w:lineRule="auto"/>
              <w:ind w:left="323" w:hanging="284"/>
              <w:jc w:val="both"/>
              <w:rPr>
                <w:rFonts w:ascii="Cambria" w:eastAsia="Times New Roman" w:hAnsi="Cambria" w:cs="Arial"/>
                <w:sz w:val="17"/>
                <w:szCs w:val="17"/>
                <w:lang w:eastAsia="zh-CN"/>
              </w:rPr>
            </w:pPr>
            <w:r w:rsidRPr="00E21C22">
              <w:rPr>
                <w:rFonts w:ascii="Cambria" w:eastAsia="Times New Roman" w:hAnsi="Cambria" w:cs="Arial"/>
                <w:sz w:val="17"/>
                <w:szCs w:val="17"/>
                <w:lang w:eastAsia="zh-CN"/>
              </w:rPr>
              <w:t>Małe przedsiębiorstwo</w:t>
            </w:r>
          </w:p>
          <w:p w14:paraId="7146CC58" w14:textId="77777777" w:rsidR="00E21C22" w:rsidRPr="00E21C22" w:rsidRDefault="00E21C22" w:rsidP="00E21C22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spacing w:after="0" w:line="360" w:lineRule="auto"/>
              <w:ind w:left="323" w:hanging="284"/>
              <w:jc w:val="both"/>
              <w:rPr>
                <w:rFonts w:ascii="Cambria" w:eastAsia="Times New Roman" w:hAnsi="Cambria" w:cs="Arial"/>
                <w:sz w:val="17"/>
                <w:szCs w:val="17"/>
                <w:lang w:eastAsia="zh-CN"/>
              </w:rPr>
            </w:pPr>
            <w:r w:rsidRPr="00E21C22">
              <w:rPr>
                <w:rFonts w:ascii="Cambria" w:eastAsia="Times New Roman" w:hAnsi="Cambria" w:cs="Arial"/>
                <w:sz w:val="17"/>
                <w:szCs w:val="17"/>
                <w:lang w:eastAsia="zh-CN"/>
              </w:rPr>
              <w:t>Średnie przedsiębiorstwo</w:t>
            </w:r>
          </w:p>
        </w:tc>
      </w:tr>
    </w:tbl>
    <w:p w14:paraId="3C1A9180" w14:textId="77777777" w:rsidR="00E21C22" w:rsidRPr="00E21C22" w:rsidRDefault="00E21C22" w:rsidP="00E21C22">
      <w:pPr>
        <w:tabs>
          <w:tab w:val="left" w:pos="851"/>
        </w:tabs>
        <w:spacing w:after="0" w:line="360" w:lineRule="auto"/>
        <w:ind w:left="360"/>
        <w:jc w:val="both"/>
        <w:rPr>
          <w:rFonts w:ascii="Cambria" w:eastAsia="Times New Roman" w:hAnsi="Cambria" w:cs="Arial"/>
          <w:b/>
          <w:lang w:eastAsia="zh-CN"/>
        </w:rPr>
      </w:pPr>
    </w:p>
    <w:p w14:paraId="624C9E7C" w14:textId="77777777" w:rsidR="00E21C22" w:rsidRPr="00E21C22" w:rsidRDefault="00E21C22" w:rsidP="00E21C22">
      <w:pPr>
        <w:widowControl w:val="0"/>
        <w:numPr>
          <w:ilvl w:val="0"/>
          <w:numId w:val="7"/>
        </w:numPr>
        <w:tabs>
          <w:tab w:val="left" w:pos="851"/>
        </w:tabs>
        <w:suppressAutoHyphens/>
        <w:autoSpaceDE w:val="0"/>
        <w:spacing w:after="0" w:line="360" w:lineRule="auto"/>
        <w:jc w:val="both"/>
        <w:rPr>
          <w:rFonts w:ascii="Cambria" w:eastAsia="Times New Roman" w:hAnsi="Cambria" w:cs="Arial"/>
          <w:b/>
          <w:lang w:eastAsia="zh-CN"/>
        </w:rPr>
      </w:pPr>
      <w:r w:rsidRPr="00E21C22">
        <w:rPr>
          <w:rFonts w:ascii="Cambria" w:eastAsia="Times New Roman" w:hAnsi="Cambria" w:cs="Arial"/>
          <w:b/>
          <w:lang w:eastAsia="zh-CN"/>
        </w:rPr>
        <w:t>Warunki płatności zgodnie ze wzorem umowy.</w:t>
      </w:r>
    </w:p>
    <w:p w14:paraId="3068E3B9" w14:textId="77777777" w:rsidR="00E21C22" w:rsidRPr="00E21C22" w:rsidRDefault="00E21C22" w:rsidP="00E21C22">
      <w:pPr>
        <w:widowControl w:val="0"/>
        <w:numPr>
          <w:ilvl w:val="0"/>
          <w:numId w:val="7"/>
        </w:numPr>
        <w:tabs>
          <w:tab w:val="left" w:pos="851"/>
        </w:tabs>
        <w:suppressAutoHyphens/>
        <w:autoSpaceDE w:val="0"/>
        <w:spacing w:after="0" w:line="360" w:lineRule="auto"/>
        <w:jc w:val="both"/>
        <w:rPr>
          <w:rFonts w:ascii="Cambria" w:eastAsia="Times New Roman" w:hAnsi="Cambria" w:cs="Arial"/>
          <w:b/>
          <w:lang w:eastAsia="zh-CN"/>
        </w:rPr>
      </w:pPr>
      <w:r w:rsidRPr="00E21C22">
        <w:rPr>
          <w:rFonts w:ascii="Cambria" w:eastAsia="Times New Roman" w:hAnsi="Cambria" w:cs="Arial"/>
          <w:b/>
          <w:lang w:eastAsia="zh-CN"/>
        </w:rPr>
        <w:t>Niniejszym oświadczam, że:</w:t>
      </w:r>
    </w:p>
    <w:p w14:paraId="42F50088" w14:textId="77777777" w:rsidR="00E21C22" w:rsidRPr="00E21C22" w:rsidRDefault="00E21C22" w:rsidP="00E21C22">
      <w:pPr>
        <w:widowControl w:val="0"/>
        <w:numPr>
          <w:ilvl w:val="0"/>
          <w:numId w:val="6"/>
        </w:numPr>
        <w:suppressAutoHyphens/>
        <w:autoSpaceDE w:val="0"/>
        <w:spacing w:after="0" w:line="360" w:lineRule="auto"/>
        <w:jc w:val="both"/>
        <w:rPr>
          <w:rFonts w:ascii="Cambria" w:eastAsia="Times New Roman" w:hAnsi="Cambria" w:cs="Arial"/>
          <w:lang w:eastAsia="zh-CN"/>
        </w:rPr>
      </w:pPr>
      <w:r w:rsidRPr="00E21C22">
        <w:rPr>
          <w:rFonts w:ascii="Cambria" w:eastAsia="Times New Roman" w:hAnsi="Cambria" w:cs="Arial"/>
          <w:lang w:eastAsia="zh-CN"/>
        </w:rPr>
        <w:t xml:space="preserve">zapoznałem się z </w:t>
      </w:r>
      <w:r w:rsidRPr="00E21C22">
        <w:rPr>
          <w:rFonts w:ascii="Cambria" w:eastAsia="Calibri" w:hAnsi="Cambria" w:cs="Arial"/>
        </w:rPr>
        <w:t>dokumentacją dotyczącą niniejszego postępowania, w tym z dokumentacją projektową oraz Specyfikacją techniczną wykonania i odbioru robót budowlanych, uzyskałem wszelkie informacje niezbędne do przygotowania oferty i właściwego wykonania zamówienia publicznego oraz przyjmuję warunki określone w Specyfikacji Istotnych Warunków Zamówienia (SIWZ) oraz załącznikach do SIWZ i nie wnoszę w sto</w:t>
      </w:r>
      <w:r w:rsidRPr="00E21C22">
        <w:rPr>
          <w:rFonts w:ascii="Cambria" w:eastAsia="Calibri" w:hAnsi="Cambria" w:cs="Arial"/>
        </w:rPr>
        <w:softHyphen/>
        <w:t xml:space="preserve">sunku do nich żadnych zastrzeżeń. Jednocześnie uznaję się związany określonymi w dokumentacji postępowania wymaganiami i zasadami postępowania i zobowiązuję się do </w:t>
      </w:r>
      <w:r w:rsidRPr="00E21C22">
        <w:rPr>
          <w:rFonts w:ascii="Cambria" w:eastAsia="Times New Roman" w:hAnsi="Cambria" w:cs="Times New Roman"/>
          <w:lang w:eastAsia="zh-CN"/>
        </w:rPr>
        <w:t>wykonania przedmiotu zamówienia zgodnie z określonymi warunkami</w:t>
      </w:r>
      <w:r w:rsidRPr="00E21C22">
        <w:rPr>
          <w:rFonts w:ascii="Cambria" w:eastAsia="Times New Roman" w:hAnsi="Cambria" w:cs="Arial"/>
          <w:lang w:eastAsia="zh-CN"/>
        </w:rPr>
        <w:t>;</w:t>
      </w:r>
    </w:p>
    <w:p w14:paraId="4C223075" w14:textId="77777777" w:rsidR="00E21C22" w:rsidRPr="00E21C22" w:rsidRDefault="00E21C22" w:rsidP="00E21C22">
      <w:pPr>
        <w:widowControl w:val="0"/>
        <w:numPr>
          <w:ilvl w:val="0"/>
          <w:numId w:val="6"/>
        </w:numPr>
        <w:suppressAutoHyphens/>
        <w:autoSpaceDE w:val="0"/>
        <w:spacing w:after="0" w:line="360" w:lineRule="auto"/>
        <w:jc w:val="both"/>
        <w:rPr>
          <w:rFonts w:ascii="Cambria" w:eastAsia="Times New Roman" w:hAnsi="Cambria" w:cs="Arial"/>
          <w:lang w:eastAsia="zh-CN"/>
        </w:rPr>
      </w:pPr>
      <w:r w:rsidRPr="00E21C22">
        <w:rPr>
          <w:rFonts w:ascii="Cambria" w:eastAsia="Times New Roman" w:hAnsi="Cambria" w:cs="Arial"/>
          <w:lang w:eastAsia="zh-CN"/>
        </w:rPr>
        <w:t>zapoznałem się z postanowieniami załączonego do SIWZ wzoru umowy i przyjmuję go bez zastrzeżeń;</w:t>
      </w:r>
    </w:p>
    <w:p w14:paraId="56A9C42E" w14:textId="77777777" w:rsidR="00E21C22" w:rsidRPr="00E21C22" w:rsidRDefault="00E21C22" w:rsidP="00E21C22">
      <w:pPr>
        <w:widowControl w:val="0"/>
        <w:numPr>
          <w:ilvl w:val="0"/>
          <w:numId w:val="6"/>
        </w:numPr>
        <w:suppressAutoHyphens/>
        <w:autoSpaceDE w:val="0"/>
        <w:spacing w:after="0" w:line="360" w:lineRule="auto"/>
        <w:jc w:val="both"/>
        <w:rPr>
          <w:rFonts w:ascii="Cambria" w:eastAsia="Times New Roman" w:hAnsi="Cambria" w:cs="Arial"/>
          <w:lang w:eastAsia="zh-CN"/>
        </w:rPr>
      </w:pPr>
      <w:r w:rsidRPr="00E21C22">
        <w:rPr>
          <w:rFonts w:ascii="Cambria" w:eastAsia="Times New Roman" w:hAnsi="Cambria" w:cs="Arial"/>
          <w:lang w:eastAsia="zh-CN"/>
        </w:rPr>
        <w:lastRenderedPageBreak/>
        <w:t>przedmiot oferty jest zgodny z przedmiotem zamówienia;</w:t>
      </w:r>
    </w:p>
    <w:p w14:paraId="49D80415" w14:textId="77777777" w:rsidR="00E21C22" w:rsidRPr="00E21C22" w:rsidRDefault="00E21C22" w:rsidP="00E21C22">
      <w:pPr>
        <w:widowControl w:val="0"/>
        <w:numPr>
          <w:ilvl w:val="0"/>
          <w:numId w:val="6"/>
        </w:numPr>
        <w:suppressAutoHyphens/>
        <w:autoSpaceDE w:val="0"/>
        <w:spacing w:after="0" w:line="360" w:lineRule="auto"/>
        <w:jc w:val="both"/>
        <w:rPr>
          <w:rFonts w:ascii="Cambria" w:eastAsia="Times New Roman" w:hAnsi="Cambria" w:cs="Arial"/>
          <w:lang w:eastAsia="zh-CN"/>
        </w:rPr>
      </w:pPr>
      <w:r w:rsidRPr="00E21C22">
        <w:rPr>
          <w:rFonts w:ascii="Cambria" w:eastAsia="Times New Roman" w:hAnsi="Cambria" w:cs="Arial"/>
          <w:lang w:eastAsia="zh-CN"/>
        </w:rPr>
        <w:t>jestem związany niniejszą ofertą przez okres 30 dni, licząc od dnia składania ofert podanego w SIWZ;</w:t>
      </w:r>
    </w:p>
    <w:p w14:paraId="7F217EA1" w14:textId="77777777" w:rsidR="00E21C22" w:rsidRPr="00E21C22" w:rsidRDefault="00E21C22" w:rsidP="00E21C22">
      <w:pPr>
        <w:tabs>
          <w:tab w:val="left" w:pos="284"/>
        </w:tabs>
        <w:spacing w:before="240" w:after="0" w:line="360" w:lineRule="auto"/>
        <w:jc w:val="both"/>
        <w:rPr>
          <w:rFonts w:ascii="Cambria" w:eastAsia="Times New Roman" w:hAnsi="Cambria" w:cs="Arial"/>
          <w:b/>
          <w:lang w:eastAsia="zh-CN"/>
        </w:rPr>
      </w:pPr>
      <w:r w:rsidRPr="00E21C22">
        <w:rPr>
          <w:rFonts w:ascii="Cambria" w:eastAsia="Times New Roman" w:hAnsi="Cambria" w:cs="Arial"/>
          <w:b/>
          <w:lang w:eastAsia="zh-CN"/>
        </w:rPr>
        <w:t>6.</w:t>
      </w:r>
      <w:r w:rsidRPr="00E21C22">
        <w:rPr>
          <w:rFonts w:ascii="Cambria" w:eastAsia="Times New Roman" w:hAnsi="Cambria" w:cs="Arial"/>
          <w:b/>
          <w:lang w:eastAsia="zh-CN"/>
        </w:rPr>
        <w:tab/>
      </w:r>
      <w:r w:rsidRPr="00E21C22">
        <w:rPr>
          <w:rFonts w:ascii="Cambria" w:eastAsia="Calibri" w:hAnsi="Cambria" w:cs="Arial"/>
        </w:rPr>
        <w:t xml:space="preserve">Zobowiązuję się, zgodnie z treścią SIWZ, do realizacji przedmiotu zamówienia przez osoby zatrudnione na podstawie umowy o pracę w rozumieniu przepisów ustawy z dnia 26 czerwca 1974 r. Kodeks pracy (tekst jednolity </w:t>
      </w:r>
      <w:r w:rsidRPr="00E21C22">
        <w:rPr>
          <w:rFonts w:ascii="Cambria" w:eastAsia="Times New Roman" w:hAnsi="Cambria" w:cs="Times New Roman"/>
          <w:lang w:eastAsia="zh-CN"/>
        </w:rPr>
        <w:t xml:space="preserve">Dz.U. z 2019 r., poz. 1040 z </w:t>
      </w:r>
      <w:proofErr w:type="spellStart"/>
      <w:r w:rsidRPr="00E21C22">
        <w:rPr>
          <w:rFonts w:ascii="Cambria" w:eastAsia="Times New Roman" w:hAnsi="Cambria" w:cs="Times New Roman"/>
          <w:lang w:eastAsia="zh-CN"/>
        </w:rPr>
        <w:t>późn</w:t>
      </w:r>
      <w:proofErr w:type="spellEnd"/>
      <w:r w:rsidRPr="00E21C22">
        <w:rPr>
          <w:rFonts w:ascii="Cambria" w:eastAsia="Times New Roman" w:hAnsi="Cambria" w:cs="Times New Roman"/>
          <w:lang w:eastAsia="zh-CN"/>
        </w:rPr>
        <w:t>. zm.</w:t>
      </w:r>
      <w:r w:rsidRPr="00E21C22">
        <w:rPr>
          <w:rFonts w:ascii="Cambria" w:eastAsia="Calibri" w:hAnsi="Cambria" w:cs="Arial"/>
        </w:rPr>
        <w:t>).</w:t>
      </w:r>
    </w:p>
    <w:p w14:paraId="4303E0FF" w14:textId="77777777" w:rsidR="00E21C22" w:rsidRPr="00E21C22" w:rsidRDefault="00E21C22" w:rsidP="00E21C22">
      <w:pPr>
        <w:spacing w:before="240" w:after="0" w:line="360" w:lineRule="auto"/>
        <w:jc w:val="both"/>
        <w:rPr>
          <w:rFonts w:ascii="Cambria" w:eastAsia="Calibri" w:hAnsi="Cambria" w:cs="Arial"/>
        </w:rPr>
      </w:pPr>
      <w:r w:rsidRPr="00E21C22">
        <w:rPr>
          <w:rFonts w:ascii="Cambria" w:eastAsia="Calibri" w:hAnsi="Cambria" w:cs="Arial"/>
          <w:b/>
        </w:rPr>
        <w:t>7.</w:t>
      </w:r>
      <w:r w:rsidRPr="00E21C22">
        <w:rPr>
          <w:rFonts w:ascii="Cambria" w:eastAsia="Calibri" w:hAnsi="Cambria" w:cs="Arial"/>
        </w:rPr>
        <w:t xml:space="preserve"> Oświadczam, że niniejsza oferta jest jawna, za wyjątkiem informacji zawartych na stronach …….., które stanowią tajemnicę przedsiębiorstwa w rozumieniu przepisów </w:t>
      </w:r>
      <w:r w:rsidRPr="00E21C22">
        <w:rPr>
          <w:rFonts w:ascii="Cambria" w:eastAsia="Times New Roman" w:hAnsi="Cambria" w:cs="Calibri"/>
          <w:lang w:eastAsia="zh-CN"/>
        </w:rPr>
        <w:t xml:space="preserve">ustawy o zwalczaniu nieuczciwej konkurencji  </w:t>
      </w:r>
      <w:r w:rsidRPr="00E21C22">
        <w:rPr>
          <w:rFonts w:ascii="Cambria" w:eastAsia="Calibri" w:hAnsi="Cambria" w:cs="Arial"/>
        </w:rPr>
        <w:t>i jako takie nie mogą być ogólnodostępne.</w:t>
      </w:r>
    </w:p>
    <w:p w14:paraId="06DB6FE1" w14:textId="77777777" w:rsidR="00E21C22" w:rsidRPr="00E21C22" w:rsidRDefault="00E21C22" w:rsidP="00E21C22">
      <w:pPr>
        <w:tabs>
          <w:tab w:val="num" w:pos="284"/>
        </w:tabs>
        <w:suppressAutoHyphens/>
        <w:spacing w:after="0" w:line="360" w:lineRule="auto"/>
        <w:jc w:val="both"/>
        <w:rPr>
          <w:rFonts w:ascii="Cambria" w:eastAsia="Calibri" w:hAnsi="Cambria" w:cs="Arial"/>
          <w:i/>
          <w:sz w:val="24"/>
        </w:rPr>
      </w:pPr>
      <w:r w:rsidRPr="00E21C22">
        <w:rPr>
          <w:rFonts w:ascii="Cambria" w:eastAsia="Calibri" w:hAnsi="Cambria" w:cs="Arial"/>
          <w:i/>
          <w:sz w:val="24"/>
        </w:rPr>
        <w:t>(Wykonawca jest zobowiązany wykazać, iż zastrzeżone informacje stanowią tajemnicę przedsiębiorstwa).</w:t>
      </w:r>
    </w:p>
    <w:p w14:paraId="2B5FCB07" w14:textId="77777777" w:rsidR="00E21C22" w:rsidRPr="00E21C22" w:rsidRDefault="00E21C22" w:rsidP="00E21C22">
      <w:pPr>
        <w:widowControl w:val="0"/>
        <w:numPr>
          <w:ilvl w:val="0"/>
          <w:numId w:val="5"/>
        </w:numPr>
        <w:tabs>
          <w:tab w:val="left" w:pos="567"/>
        </w:tabs>
        <w:suppressAutoHyphens/>
        <w:autoSpaceDE w:val="0"/>
        <w:spacing w:before="240" w:after="0" w:line="360" w:lineRule="auto"/>
        <w:jc w:val="both"/>
        <w:rPr>
          <w:rFonts w:ascii="Cambria" w:eastAsia="Calibri" w:hAnsi="Cambria" w:cs="Arial"/>
        </w:rPr>
      </w:pPr>
      <w:r w:rsidRPr="00E21C22">
        <w:rPr>
          <w:rFonts w:ascii="Cambria" w:eastAsia="Times New Roman" w:hAnsi="Cambria" w:cs="Arial"/>
          <w:b/>
          <w:lang w:eastAsia="zh-CN"/>
        </w:rPr>
        <w:t>Niżej podaną część/zakres zamówienia, wykonywać będą w moim imieniu podwykonawcy: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053"/>
        <w:gridCol w:w="4310"/>
      </w:tblGrid>
      <w:tr w:rsidR="00E21C22" w:rsidRPr="00E21C22" w14:paraId="06D696B4" w14:textId="77777777" w:rsidTr="00952359">
        <w:tc>
          <w:tcPr>
            <w:tcW w:w="709" w:type="dxa"/>
            <w:vAlign w:val="center"/>
          </w:tcPr>
          <w:p w14:paraId="14FC9F8A" w14:textId="77777777" w:rsidR="00E21C22" w:rsidRPr="00E21C22" w:rsidRDefault="00E21C22" w:rsidP="00E21C22">
            <w:pPr>
              <w:widowControl w:val="0"/>
              <w:suppressAutoHyphens/>
              <w:autoSpaceDE w:val="0"/>
              <w:spacing w:after="0" w:line="360" w:lineRule="auto"/>
              <w:rPr>
                <w:rFonts w:ascii="Cambria" w:eastAsia="Times New Roman" w:hAnsi="Cambria" w:cs="Arial"/>
                <w:b/>
                <w:lang w:eastAsia="zh-CN"/>
              </w:rPr>
            </w:pPr>
            <w:r w:rsidRPr="00E21C22">
              <w:rPr>
                <w:rFonts w:ascii="Cambria" w:eastAsia="Times New Roman" w:hAnsi="Cambria" w:cs="Arial"/>
                <w:b/>
                <w:lang w:eastAsia="zh-CN"/>
              </w:rPr>
              <w:t>L.p.</w:t>
            </w:r>
          </w:p>
        </w:tc>
        <w:tc>
          <w:tcPr>
            <w:tcW w:w="4053" w:type="dxa"/>
            <w:vAlign w:val="center"/>
          </w:tcPr>
          <w:p w14:paraId="3A813C5D" w14:textId="77777777" w:rsidR="00E21C22" w:rsidRPr="00E21C22" w:rsidRDefault="00E21C22" w:rsidP="00E21C22">
            <w:pPr>
              <w:widowControl w:val="0"/>
              <w:suppressAutoHyphens/>
              <w:autoSpaceDE w:val="0"/>
              <w:spacing w:after="0" w:line="360" w:lineRule="auto"/>
              <w:rPr>
                <w:rFonts w:ascii="Cambria" w:eastAsia="Times New Roman" w:hAnsi="Cambria" w:cs="Arial"/>
                <w:b/>
                <w:lang w:eastAsia="zh-CN"/>
              </w:rPr>
            </w:pPr>
            <w:r w:rsidRPr="00E21C22">
              <w:rPr>
                <w:rFonts w:ascii="Cambria" w:eastAsia="Times New Roman" w:hAnsi="Cambria" w:cs="Arial"/>
                <w:b/>
                <w:lang w:eastAsia="zh-CN"/>
              </w:rPr>
              <w:t xml:space="preserve">Część/zakres zamówienia </w:t>
            </w:r>
          </w:p>
        </w:tc>
        <w:tc>
          <w:tcPr>
            <w:tcW w:w="4310" w:type="dxa"/>
            <w:vAlign w:val="center"/>
          </w:tcPr>
          <w:p w14:paraId="0AF57D5A" w14:textId="77777777" w:rsidR="00E21C22" w:rsidRPr="00E21C22" w:rsidRDefault="00E21C22" w:rsidP="00E21C22">
            <w:pPr>
              <w:widowControl w:val="0"/>
              <w:suppressAutoHyphens/>
              <w:autoSpaceDE w:val="0"/>
              <w:spacing w:after="0" w:line="360" w:lineRule="auto"/>
              <w:rPr>
                <w:rFonts w:ascii="Cambria" w:eastAsia="Times New Roman" w:hAnsi="Cambria" w:cs="Arial"/>
                <w:b/>
                <w:vertAlign w:val="superscript"/>
                <w:lang w:eastAsia="zh-CN"/>
              </w:rPr>
            </w:pPr>
            <w:r w:rsidRPr="00E21C22">
              <w:rPr>
                <w:rFonts w:ascii="Cambria" w:eastAsia="Times New Roman" w:hAnsi="Cambria" w:cs="Arial"/>
                <w:b/>
                <w:lang w:eastAsia="zh-CN"/>
              </w:rPr>
              <w:t>Nazwa (firma) podwykonawcy</w:t>
            </w:r>
          </w:p>
        </w:tc>
      </w:tr>
      <w:tr w:rsidR="00E21C22" w:rsidRPr="00E21C22" w14:paraId="0DEC4C72" w14:textId="77777777" w:rsidTr="00952359">
        <w:tc>
          <w:tcPr>
            <w:tcW w:w="709" w:type="dxa"/>
          </w:tcPr>
          <w:p w14:paraId="716022EC" w14:textId="77777777" w:rsidR="00E21C22" w:rsidRPr="00E21C22" w:rsidRDefault="00E21C22" w:rsidP="00E21C22">
            <w:pPr>
              <w:widowControl w:val="0"/>
              <w:suppressAutoHyphens/>
              <w:autoSpaceDE w:val="0"/>
              <w:spacing w:after="0" w:line="360" w:lineRule="auto"/>
              <w:jc w:val="both"/>
              <w:rPr>
                <w:rFonts w:ascii="Cambria" w:eastAsia="Times New Roman" w:hAnsi="Cambria" w:cs="Arial"/>
                <w:lang w:eastAsia="zh-CN"/>
              </w:rPr>
            </w:pPr>
            <w:r w:rsidRPr="00E21C22">
              <w:rPr>
                <w:rFonts w:ascii="Cambria" w:eastAsia="Times New Roman" w:hAnsi="Cambria" w:cs="Arial"/>
                <w:lang w:eastAsia="zh-CN"/>
              </w:rPr>
              <w:t>1.</w:t>
            </w:r>
          </w:p>
        </w:tc>
        <w:tc>
          <w:tcPr>
            <w:tcW w:w="4053" w:type="dxa"/>
          </w:tcPr>
          <w:p w14:paraId="1028A608" w14:textId="77777777" w:rsidR="00E21C22" w:rsidRPr="00E21C22" w:rsidRDefault="00E21C22" w:rsidP="00E21C22">
            <w:pPr>
              <w:widowControl w:val="0"/>
              <w:suppressAutoHyphens/>
              <w:autoSpaceDE w:val="0"/>
              <w:spacing w:after="0" w:line="360" w:lineRule="auto"/>
              <w:jc w:val="both"/>
              <w:rPr>
                <w:rFonts w:ascii="Cambria" w:eastAsia="Times New Roman" w:hAnsi="Cambria" w:cs="Arial"/>
                <w:lang w:eastAsia="zh-CN"/>
              </w:rPr>
            </w:pPr>
          </w:p>
        </w:tc>
        <w:tc>
          <w:tcPr>
            <w:tcW w:w="4310" w:type="dxa"/>
          </w:tcPr>
          <w:p w14:paraId="027642C6" w14:textId="77777777" w:rsidR="00E21C22" w:rsidRPr="00E21C22" w:rsidRDefault="00E21C22" w:rsidP="00E21C22">
            <w:pPr>
              <w:widowControl w:val="0"/>
              <w:suppressAutoHyphens/>
              <w:autoSpaceDE w:val="0"/>
              <w:spacing w:after="0" w:line="360" w:lineRule="auto"/>
              <w:jc w:val="both"/>
              <w:rPr>
                <w:rFonts w:ascii="Cambria" w:eastAsia="Times New Roman" w:hAnsi="Cambria" w:cs="Arial"/>
                <w:lang w:eastAsia="zh-CN"/>
              </w:rPr>
            </w:pPr>
          </w:p>
        </w:tc>
      </w:tr>
      <w:tr w:rsidR="00E21C22" w:rsidRPr="00E21C22" w14:paraId="7B019659" w14:textId="77777777" w:rsidTr="00952359">
        <w:tc>
          <w:tcPr>
            <w:tcW w:w="709" w:type="dxa"/>
          </w:tcPr>
          <w:p w14:paraId="3D3D72D4" w14:textId="77777777" w:rsidR="00E21C22" w:rsidRPr="00E21C22" w:rsidRDefault="00E21C22" w:rsidP="00E21C22">
            <w:pPr>
              <w:widowControl w:val="0"/>
              <w:suppressAutoHyphens/>
              <w:autoSpaceDE w:val="0"/>
              <w:spacing w:after="0" w:line="360" w:lineRule="auto"/>
              <w:jc w:val="both"/>
              <w:rPr>
                <w:rFonts w:ascii="Cambria" w:eastAsia="Times New Roman" w:hAnsi="Cambria" w:cs="Arial"/>
                <w:lang w:eastAsia="zh-CN"/>
              </w:rPr>
            </w:pPr>
            <w:r w:rsidRPr="00E21C22">
              <w:rPr>
                <w:rFonts w:ascii="Cambria" w:eastAsia="Times New Roman" w:hAnsi="Cambria" w:cs="Arial"/>
                <w:lang w:eastAsia="zh-CN"/>
              </w:rPr>
              <w:t>2.</w:t>
            </w:r>
          </w:p>
        </w:tc>
        <w:tc>
          <w:tcPr>
            <w:tcW w:w="4053" w:type="dxa"/>
          </w:tcPr>
          <w:p w14:paraId="796B0F72" w14:textId="77777777" w:rsidR="00E21C22" w:rsidRPr="00E21C22" w:rsidRDefault="00E21C22" w:rsidP="00E21C22">
            <w:pPr>
              <w:widowControl w:val="0"/>
              <w:suppressAutoHyphens/>
              <w:autoSpaceDE w:val="0"/>
              <w:spacing w:after="0" w:line="360" w:lineRule="auto"/>
              <w:jc w:val="both"/>
              <w:rPr>
                <w:rFonts w:ascii="Cambria" w:eastAsia="Times New Roman" w:hAnsi="Cambria" w:cs="Arial"/>
                <w:lang w:eastAsia="zh-CN"/>
              </w:rPr>
            </w:pPr>
          </w:p>
        </w:tc>
        <w:tc>
          <w:tcPr>
            <w:tcW w:w="4310" w:type="dxa"/>
          </w:tcPr>
          <w:p w14:paraId="1B3C7FDA" w14:textId="77777777" w:rsidR="00E21C22" w:rsidRPr="00E21C22" w:rsidRDefault="00E21C22" w:rsidP="00E21C22">
            <w:pPr>
              <w:widowControl w:val="0"/>
              <w:suppressAutoHyphens/>
              <w:autoSpaceDE w:val="0"/>
              <w:spacing w:after="0" w:line="360" w:lineRule="auto"/>
              <w:jc w:val="both"/>
              <w:rPr>
                <w:rFonts w:ascii="Cambria" w:eastAsia="Times New Roman" w:hAnsi="Cambria" w:cs="Arial"/>
                <w:lang w:eastAsia="zh-CN"/>
              </w:rPr>
            </w:pPr>
          </w:p>
        </w:tc>
      </w:tr>
    </w:tbl>
    <w:p w14:paraId="06F1D177" w14:textId="77777777" w:rsidR="00E21C22" w:rsidRPr="00E21C22" w:rsidRDefault="00E21C22" w:rsidP="00E21C22">
      <w:pPr>
        <w:suppressAutoHyphens/>
        <w:spacing w:before="100" w:after="100" w:line="360" w:lineRule="auto"/>
        <w:jc w:val="both"/>
        <w:rPr>
          <w:rFonts w:ascii="Cambria" w:eastAsia="Times New Roman" w:hAnsi="Cambria" w:cs="Arial"/>
          <w:lang w:eastAsia="zh-CN"/>
        </w:rPr>
      </w:pPr>
      <w:r w:rsidRPr="00E21C22">
        <w:rPr>
          <w:rFonts w:ascii="Cambria" w:eastAsia="Times New Roman" w:hAnsi="Cambria" w:cs="Arial"/>
          <w:b/>
          <w:lang w:eastAsia="zh-CN"/>
        </w:rPr>
        <w:t>9.</w:t>
      </w:r>
      <w:r w:rsidRPr="00E21C22">
        <w:rPr>
          <w:rFonts w:ascii="Cambria" w:eastAsia="Times New Roman" w:hAnsi="Cambria" w:cs="Arial"/>
          <w:lang w:eastAsia="zh-CN"/>
        </w:rPr>
        <w:t xml:space="preserve">  </w:t>
      </w:r>
      <w:r w:rsidRPr="00E21C22">
        <w:rPr>
          <w:rFonts w:ascii="Cambria" w:eastAsia="Times New Roman" w:hAnsi="Cambria" w:cs="Arial"/>
          <w:color w:val="000000"/>
          <w:lang w:eastAsia="zh-CN"/>
        </w:rPr>
        <w:t>Oświadczam, że wypełniłem obowiązki informacyjne przewidziane w art. 13 lub art. 14 RODO</w:t>
      </w:r>
      <w:r w:rsidRPr="00E21C22">
        <w:rPr>
          <w:rFonts w:ascii="Cambria" w:eastAsia="Times New Roman" w:hAnsi="Cambria" w:cs="Arial"/>
          <w:b/>
          <w:sz w:val="32"/>
          <w:szCs w:val="32"/>
          <w:vertAlign w:val="superscript"/>
          <w:lang w:eastAsia="zh-CN"/>
        </w:rPr>
        <w:t>6</w:t>
      </w:r>
      <w:r w:rsidRPr="00E21C22">
        <w:rPr>
          <w:rFonts w:ascii="Cambria" w:eastAsia="Times New Roman" w:hAnsi="Cambria" w:cs="Arial"/>
          <w:b/>
          <w:sz w:val="24"/>
          <w:szCs w:val="24"/>
          <w:vertAlign w:val="superscript"/>
          <w:lang w:eastAsia="zh-CN"/>
        </w:rPr>
        <w:t xml:space="preserve"> </w:t>
      </w:r>
      <w:r w:rsidRPr="00E21C22">
        <w:rPr>
          <w:rFonts w:ascii="Cambria" w:eastAsia="Times New Roman" w:hAnsi="Cambria" w:cs="Arial"/>
          <w:color w:val="000000"/>
          <w:lang w:eastAsia="zh-CN"/>
        </w:rPr>
        <w:t xml:space="preserve">wobec osób fizycznych, </w:t>
      </w:r>
      <w:r w:rsidRPr="00E21C22">
        <w:rPr>
          <w:rFonts w:ascii="Cambria" w:eastAsia="Times New Roman" w:hAnsi="Cambria" w:cs="Arial"/>
          <w:lang w:eastAsia="zh-CN"/>
        </w:rPr>
        <w:t>od których dane osobowe bezpośrednio lub pośrednio pozyskałem</w:t>
      </w:r>
      <w:r w:rsidRPr="00E21C22">
        <w:rPr>
          <w:rFonts w:ascii="Cambria" w:eastAsia="Times New Roman" w:hAnsi="Cambria" w:cs="Arial"/>
          <w:color w:val="000000"/>
          <w:lang w:eastAsia="zh-CN"/>
        </w:rPr>
        <w:t xml:space="preserve"> w celu ubiegania się o udzielenie zamówienia publicznego w niniejszym postępowaniu</w:t>
      </w:r>
      <w:r w:rsidRPr="00E21C22">
        <w:rPr>
          <w:rFonts w:ascii="Cambria" w:eastAsia="Times New Roman" w:hAnsi="Cambria" w:cs="Arial"/>
          <w:b/>
          <w:sz w:val="32"/>
          <w:szCs w:val="32"/>
          <w:vertAlign w:val="superscript"/>
          <w:lang w:eastAsia="zh-CN"/>
        </w:rPr>
        <w:t>7</w:t>
      </w:r>
      <w:r w:rsidRPr="00E21C22">
        <w:rPr>
          <w:rFonts w:ascii="Cambria" w:eastAsia="Times New Roman" w:hAnsi="Cambria" w:cs="Arial"/>
          <w:lang w:eastAsia="zh-CN"/>
        </w:rPr>
        <w:t>.</w:t>
      </w:r>
      <w:r w:rsidRPr="00E21C22">
        <w:rPr>
          <w:rFonts w:ascii="Cambria" w:eastAsia="Times New Roman" w:hAnsi="Cambria" w:cs="Arial"/>
          <w:b/>
          <w:sz w:val="24"/>
          <w:szCs w:val="24"/>
          <w:vertAlign w:val="superscript"/>
          <w:lang w:eastAsia="zh-CN"/>
        </w:rPr>
        <w:t xml:space="preserve"> </w:t>
      </w:r>
    </w:p>
    <w:p w14:paraId="05FD82E6" w14:textId="77777777" w:rsidR="00E21C22" w:rsidRPr="00E21C22" w:rsidRDefault="00E21C22" w:rsidP="00E21C22">
      <w:pPr>
        <w:spacing w:after="0" w:line="360" w:lineRule="auto"/>
        <w:jc w:val="both"/>
        <w:rPr>
          <w:rFonts w:ascii="Cambria" w:eastAsia="Times New Roman" w:hAnsi="Cambria" w:cs="Arial"/>
          <w:lang w:eastAsia="zh-CN"/>
        </w:rPr>
      </w:pPr>
      <w:r w:rsidRPr="00E21C22">
        <w:rPr>
          <w:rFonts w:ascii="Cambria" w:eastAsia="Times New Roman" w:hAnsi="Cambria" w:cs="Arial"/>
          <w:b/>
          <w:lang w:eastAsia="zh-CN"/>
        </w:rPr>
        <w:t>10.</w:t>
      </w:r>
      <w:r w:rsidRPr="00E21C22">
        <w:rPr>
          <w:rFonts w:ascii="Cambria" w:eastAsia="Times New Roman" w:hAnsi="Cambria" w:cs="Arial"/>
          <w:lang w:eastAsia="zh-CN"/>
        </w:rPr>
        <w:t xml:space="preserve"> Oferta została złożona na  ……  zapisanych stronach, (kolejno ponumerowanych).</w:t>
      </w:r>
    </w:p>
    <w:p w14:paraId="69935BAA" w14:textId="5C5B4F72" w:rsidR="00E21C22" w:rsidRDefault="00E21C22" w:rsidP="00E21C22">
      <w:pPr>
        <w:widowControl w:val="0"/>
        <w:suppressAutoHyphens/>
        <w:autoSpaceDE w:val="0"/>
        <w:spacing w:after="0" w:line="360" w:lineRule="auto"/>
        <w:jc w:val="center"/>
        <w:rPr>
          <w:rFonts w:ascii="Cambria" w:eastAsia="Times New Roman" w:hAnsi="Cambria" w:cs="Arial"/>
          <w:b/>
          <w:sz w:val="16"/>
          <w:szCs w:val="16"/>
          <w:lang w:eastAsia="zh-CN"/>
        </w:rPr>
      </w:pPr>
    </w:p>
    <w:p w14:paraId="3603B583" w14:textId="77777777" w:rsidR="00E21C22" w:rsidRPr="00E21C22" w:rsidRDefault="00E21C22" w:rsidP="00E21C22">
      <w:pPr>
        <w:widowControl w:val="0"/>
        <w:suppressAutoHyphens/>
        <w:autoSpaceDE w:val="0"/>
        <w:spacing w:after="0" w:line="360" w:lineRule="auto"/>
        <w:jc w:val="center"/>
        <w:rPr>
          <w:rFonts w:ascii="Cambria" w:eastAsia="Times New Roman" w:hAnsi="Cambria" w:cs="Arial"/>
          <w:b/>
          <w:sz w:val="16"/>
          <w:szCs w:val="16"/>
          <w:lang w:eastAsia="zh-CN"/>
        </w:rPr>
      </w:pPr>
    </w:p>
    <w:p w14:paraId="553065BE" w14:textId="77777777" w:rsidR="00E21C22" w:rsidRPr="00E21C22" w:rsidRDefault="00E21C22" w:rsidP="00E21C22">
      <w:pPr>
        <w:widowControl w:val="0"/>
        <w:suppressAutoHyphens/>
        <w:autoSpaceDE w:val="0"/>
        <w:spacing w:after="0" w:line="360" w:lineRule="auto"/>
        <w:jc w:val="center"/>
        <w:rPr>
          <w:rFonts w:ascii="Cambria" w:eastAsia="Times New Roman" w:hAnsi="Cambria" w:cs="Arial"/>
          <w:b/>
          <w:sz w:val="16"/>
          <w:szCs w:val="16"/>
          <w:lang w:eastAsia="zh-CN"/>
        </w:rPr>
      </w:pPr>
    </w:p>
    <w:p w14:paraId="3CBC13D3" w14:textId="77777777" w:rsidR="00E21C22" w:rsidRPr="00E21C22" w:rsidRDefault="00E21C22" w:rsidP="00E21C22">
      <w:pPr>
        <w:widowControl w:val="0"/>
        <w:suppressAutoHyphens/>
        <w:autoSpaceDE w:val="0"/>
        <w:spacing w:after="0" w:line="360" w:lineRule="auto"/>
        <w:jc w:val="center"/>
        <w:rPr>
          <w:rFonts w:ascii="Cambria" w:eastAsia="Times New Roman" w:hAnsi="Cambria" w:cs="Arial"/>
          <w:b/>
          <w:sz w:val="16"/>
          <w:szCs w:val="16"/>
          <w:lang w:eastAsia="zh-CN"/>
        </w:rPr>
      </w:pPr>
    </w:p>
    <w:p w14:paraId="16514B6A" w14:textId="77777777" w:rsidR="00E21C22" w:rsidRPr="00E21C22" w:rsidRDefault="00E21C22" w:rsidP="00E21C22">
      <w:pPr>
        <w:widowControl w:val="0"/>
        <w:suppressAutoHyphens/>
        <w:autoSpaceDE w:val="0"/>
        <w:spacing w:after="0" w:line="360" w:lineRule="auto"/>
        <w:jc w:val="center"/>
        <w:rPr>
          <w:rFonts w:ascii="Cambria" w:eastAsia="Times New Roman" w:hAnsi="Cambria" w:cs="Arial"/>
          <w:b/>
          <w:sz w:val="16"/>
          <w:szCs w:val="16"/>
          <w:lang w:eastAsia="zh-CN"/>
        </w:rPr>
      </w:pPr>
    </w:p>
    <w:p w14:paraId="47C6D91B" w14:textId="77777777" w:rsidR="00E21C22" w:rsidRPr="00E21C22" w:rsidRDefault="00E21C22" w:rsidP="00E21C22">
      <w:pPr>
        <w:widowControl w:val="0"/>
        <w:suppressAutoHyphens/>
        <w:autoSpaceDE w:val="0"/>
        <w:spacing w:after="0" w:line="360" w:lineRule="auto"/>
        <w:jc w:val="both"/>
        <w:rPr>
          <w:rFonts w:ascii="Cambria" w:eastAsia="Times New Roman" w:hAnsi="Cambria" w:cs="Arial"/>
          <w:sz w:val="16"/>
          <w:szCs w:val="16"/>
          <w:lang w:eastAsia="zh-CN"/>
        </w:rPr>
      </w:pPr>
      <w:r w:rsidRPr="00E21C22">
        <w:rPr>
          <w:rFonts w:ascii="Cambria" w:eastAsia="Times New Roman" w:hAnsi="Cambria" w:cs="Arial"/>
          <w:sz w:val="16"/>
          <w:szCs w:val="16"/>
          <w:lang w:eastAsia="zh-CN"/>
        </w:rPr>
        <w:t>..........................................., dnia .....................</w:t>
      </w:r>
      <w:r w:rsidRPr="00E21C22">
        <w:rPr>
          <w:rFonts w:ascii="Cambria" w:eastAsia="Times New Roman" w:hAnsi="Cambria" w:cs="Arial"/>
          <w:sz w:val="16"/>
          <w:szCs w:val="16"/>
          <w:lang w:eastAsia="zh-CN"/>
        </w:rPr>
        <w:tab/>
      </w:r>
      <w:r w:rsidRPr="00E21C22">
        <w:rPr>
          <w:rFonts w:ascii="Cambria" w:eastAsia="Times New Roman" w:hAnsi="Cambria" w:cs="Arial"/>
          <w:sz w:val="16"/>
          <w:szCs w:val="16"/>
          <w:lang w:eastAsia="zh-CN"/>
        </w:rPr>
        <w:tab/>
      </w:r>
      <w:r w:rsidRPr="00E21C22">
        <w:rPr>
          <w:rFonts w:ascii="Cambria" w:eastAsia="Times New Roman" w:hAnsi="Cambria" w:cs="Arial"/>
          <w:sz w:val="16"/>
          <w:szCs w:val="16"/>
          <w:lang w:eastAsia="zh-CN"/>
        </w:rPr>
        <w:tab/>
      </w:r>
      <w:r w:rsidRPr="00E21C22">
        <w:rPr>
          <w:rFonts w:ascii="Cambria" w:eastAsia="Times New Roman" w:hAnsi="Cambria" w:cs="Arial"/>
          <w:sz w:val="16"/>
          <w:szCs w:val="16"/>
          <w:lang w:eastAsia="zh-CN"/>
        </w:rPr>
        <w:tab/>
      </w:r>
      <w:r w:rsidRPr="00E21C22">
        <w:rPr>
          <w:rFonts w:ascii="Cambria" w:eastAsia="Times New Roman" w:hAnsi="Cambria" w:cs="Arial"/>
          <w:sz w:val="16"/>
          <w:szCs w:val="16"/>
          <w:lang w:eastAsia="zh-CN"/>
        </w:rPr>
        <w:tab/>
        <w:t>......................................................................</w:t>
      </w:r>
    </w:p>
    <w:p w14:paraId="3283B21B" w14:textId="77777777" w:rsidR="00E21C22" w:rsidRPr="00E21C22" w:rsidRDefault="00E21C22" w:rsidP="00E21C22">
      <w:pPr>
        <w:widowControl w:val="0"/>
        <w:suppressAutoHyphens/>
        <w:autoSpaceDE w:val="0"/>
        <w:spacing w:after="0" w:line="240" w:lineRule="auto"/>
        <w:ind w:left="5664"/>
        <w:jc w:val="both"/>
        <w:rPr>
          <w:rFonts w:ascii="Cambria" w:eastAsia="Times New Roman" w:hAnsi="Cambria" w:cs="Arial"/>
          <w:sz w:val="18"/>
          <w:szCs w:val="18"/>
          <w:lang w:eastAsia="zh-CN"/>
        </w:rPr>
      </w:pPr>
      <w:r w:rsidRPr="00E21C22">
        <w:rPr>
          <w:rFonts w:ascii="Cambria" w:eastAsia="Times New Roman" w:hAnsi="Cambria" w:cs="Arial"/>
          <w:sz w:val="18"/>
          <w:szCs w:val="18"/>
          <w:lang w:eastAsia="zh-CN"/>
        </w:rPr>
        <w:t>Podpis wraz z pieczęcią osoby uprawnionej do</w:t>
      </w:r>
    </w:p>
    <w:p w14:paraId="015492B9" w14:textId="77777777" w:rsidR="00E21C22" w:rsidRPr="00E21C22" w:rsidRDefault="00E21C22" w:rsidP="00E21C22">
      <w:pPr>
        <w:widowControl w:val="0"/>
        <w:suppressAutoHyphens/>
        <w:autoSpaceDE w:val="0"/>
        <w:spacing w:after="0" w:line="240" w:lineRule="auto"/>
        <w:ind w:left="5664"/>
        <w:jc w:val="both"/>
        <w:rPr>
          <w:rFonts w:ascii="Cambria" w:eastAsia="Times New Roman" w:hAnsi="Cambria" w:cs="Arial"/>
          <w:sz w:val="18"/>
          <w:szCs w:val="18"/>
          <w:lang w:eastAsia="zh-CN"/>
        </w:rPr>
      </w:pPr>
      <w:r w:rsidRPr="00E21C22">
        <w:rPr>
          <w:rFonts w:ascii="Cambria" w:eastAsia="Times New Roman" w:hAnsi="Cambria" w:cs="Arial"/>
          <w:sz w:val="18"/>
          <w:szCs w:val="18"/>
          <w:lang w:eastAsia="zh-CN"/>
        </w:rPr>
        <w:t>reprezentowania Wykonawcy</w:t>
      </w:r>
    </w:p>
    <w:p w14:paraId="248D7FAD" w14:textId="4757280C" w:rsidR="00E21C22" w:rsidRDefault="00E21C22" w:rsidP="00E21C22">
      <w:pPr>
        <w:widowControl w:val="0"/>
        <w:suppressAutoHyphens/>
        <w:autoSpaceDE w:val="0"/>
        <w:spacing w:after="0" w:line="240" w:lineRule="auto"/>
        <w:jc w:val="both"/>
        <w:rPr>
          <w:rFonts w:ascii="Trebuchet MS" w:eastAsia="Times New Roman" w:hAnsi="Trebuchet MS" w:cs="Times New Roman"/>
          <w:b/>
          <w:sz w:val="16"/>
          <w:szCs w:val="16"/>
          <w:vertAlign w:val="superscript"/>
          <w:lang w:eastAsia="zh-CN"/>
        </w:rPr>
      </w:pPr>
    </w:p>
    <w:p w14:paraId="75A83CCE" w14:textId="77777777" w:rsidR="00E21C22" w:rsidRPr="00E21C22" w:rsidRDefault="00E21C22" w:rsidP="00E21C22">
      <w:pPr>
        <w:widowControl w:val="0"/>
        <w:suppressAutoHyphens/>
        <w:autoSpaceDE w:val="0"/>
        <w:spacing w:after="0" w:line="240" w:lineRule="auto"/>
        <w:jc w:val="both"/>
        <w:rPr>
          <w:rFonts w:ascii="Trebuchet MS" w:eastAsia="Times New Roman" w:hAnsi="Trebuchet MS" w:cs="Times New Roman"/>
          <w:b/>
          <w:sz w:val="16"/>
          <w:szCs w:val="16"/>
          <w:vertAlign w:val="superscript"/>
          <w:lang w:eastAsia="zh-CN"/>
        </w:rPr>
      </w:pPr>
    </w:p>
    <w:p w14:paraId="6367D9BA" w14:textId="77777777" w:rsidR="00E21C22" w:rsidRPr="00E21C22" w:rsidRDefault="00E21C22" w:rsidP="00E21C22">
      <w:pPr>
        <w:widowControl w:val="0"/>
        <w:suppressAutoHyphens/>
        <w:autoSpaceDE w:val="0"/>
        <w:spacing w:after="0" w:line="240" w:lineRule="auto"/>
        <w:jc w:val="both"/>
        <w:rPr>
          <w:rFonts w:ascii="Trebuchet MS" w:eastAsia="Times New Roman" w:hAnsi="Trebuchet MS" w:cs="Times New Roman"/>
          <w:b/>
          <w:sz w:val="16"/>
          <w:szCs w:val="16"/>
          <w:vertAlign w:val="superscript"/>
          <w:lang w:eastAsia="zh-CN"/>
        </w:rPr>
      </w:pPr>
    </w:p>
    <w:p w14:paraId="22189DA9" w14:textId="77777777" w:rsidR="00E21C22" w:rsidRPr="00E21C22" w:rsidRDefault="00E21C22" w:rsidP="00E21C22">
      <w:pPr>
        <w:widowControl w:val="0"/>
        <w:suppressAutoHyphens/>
        <w:autoSpaceDE w:val="0"/>
        <w:spacing w:after="0" w:line="240" w:lineRule="auto"/>
        <w:jc w:val="both"/>
        <w:rPr>
          <w:rFonts w:ascii="Trebuchet MS" w:eastAsia="Times New Roman" w:hAnsi="Trebuchet MS" w:cs="Times New Roman"/>
          <w:b/>
          <w:sz w:val="16"/>
          <w:szCs w:val="16"/>
          <w:vertAlign w:val="superscript"/>
          <w:lang w:eastAsia="zh-CN"/>
        </w:rPr>
      </w:pPr>
    </w:p>
    <w:p w14:paraId="2565198A" w14:textId="77777777" w:rsidR="00E21C22" w:rsidRPr="00E21C22" w:rsidRDefault="00E21C22" w:rsidP="00E21C22">
      <w:pPr>
        <w:widowControl w:val="0"/>
        <w:suppressAutoHyphens/>
        <w:autoSpaceDE w:val="0"/>
        <w:spacing w:after="0" w:line="240" w:lineRule="auto"/>
        <w:jc w:val="both"/>
        <w:rPr>
          <w:rFonts w:ascii="Trebuchet MS" w:eastAsia="Times New Roman" w:hAnsi="Trebuchet MS" w:cs="Times New Roman"/>
          <w:b/>
          <w:sz w:val="16"/>
          <w:szCs w:val="16"/>
          <w:vertAlign w:val="superscript"/>
          <w:lang w:eastAsia="zh-CN"/>
        </w:rPr>
      </w:pPr>
    </w:p>
    <w:p w14:paraId="32917F00" w14:textId="77777777" w:rsidR="00E21C22" w:rsidRPr="00E21C22" w:rsidRDefault="00E21C22" w:rsidP="00E21C22">
      <w:pPr>
        <w:widowControl w:val="0"/>
        <w:suppressAutoHyphens/>
        <w:autoSpaceDE w:val="0"/>
        <w:spacing w:after="0" w:line="240" w:lineRule="auto"/>
        <w:jc w:val="both"/>
        <w:rPr>
          <w:rFonts w:ascii="Trebuchet MS" w:eastAsia="Times New Roman" w:hAnsi="Trebuchet MS" w:cs="Arial"/>
          <w:sz w:val="16"/>
          <w:szCs w:val="16"/>
          <w:lang w:eastAsia="zh-CN"/>
        </w:rPr>
      </w:pPr>
      <w:r w:rsidRPr="00E21C22">
        <w:rPr>
          <w:rFonts w:ascii="Trebuchet MS" w:eastAsia="Times New Roman" w:hAnsi="Trebuchet MS" w:cs="Times New Roman"/>
          <w:b/>
          <w:sz w:val="16"/>
          <w:szCs w:val="16"/>
          <w:vertAlign w:val="superscript"/>
          <w:lang w:eastAsia="zh-CN"/>
        </w:rPr>
        <w:t>(</w:t>
      </w:r>
      <w:r w:rsidRPr="00E21C22">
        <w:rPr>
          <w:rFonts w:ascii="Trebuchet MS" w:eastAsia="Times New Roman" w:hAnsi="Trebuchet MS" w:cs="Times New Roman"/>
          <w:sz w:val="16"/>
          <w:szCs w:val="16"/>
          <w:vertAlign w:val="superscript"/>
          <w:lang w:eastAsia="zh-CN"/>
        </w:rPr>
        <w:t>1)</w:t>
      </w:r>
      <w:r w:rsidRPr="00E21C22">
        <w:rPr>
          <w:rFonts w:ascii="Trebuchet MS" w:eastAsia="Times New Roman" w:hAnsi="Trebuchet MS" w:cs="Times New Roman"/>
          <w:sz w:val="16"/>
          <w:szCs w:val="16"/>
          <w:lang w:eastAsia="zh-CN"/>
        </w:rPr>
        <w:t xml:space="preserve"> </w:t>
      </w:r>
      <w:r w:rsidRPr="00E21C22">
        <w:rPr>
          <w:rFonts w:ascii="Trebuchet MS" w:eastAsia="Times New Roman" w:hAnsi="Trebuchet MS" w:cs="Arial"/>
          <w:sz w:val="16"/>
          <w:szCs w:val="16"/>
          <w:lang w:eastAsia="zh-CN"/>
        </w:rPr>
        <w:t>w przypadku Wykonawców składających ofertę wspólną należy wskazać wszystkich Wykonawców występujących wspólnie lub zaznaczyć, iż wskazany podmiot (Pełnomocnik/Lider) występuje w imieniu wszystkich podmiotów składających ofertę wspólną.</w:t>
      </w:r>
    </w:p>
    <w:p w14:paraId="12C201DD" w14:textId="77777777" w:rsidR="00E21C22" w:rsidRPr="00E21C22" w:rsidRDefault="00E21C22" w:rsidP="00E21C22">
      <w:pPr>
        <w:widowControl w:val="0"/>
        <w:suppressAutoHyphens/>
        <w:autoSpaceDE w:val="0"/>
        <w:spacing w:after="0" w:line="240" w:lineRule="auto"/>
        <w:jc w:val="both"/>
        <w:rPr>
          <w:rFonts w:ascii="Trebuchet MS" w:eastAsia="Times New Roman" w:hAnsi="Trebuchet MS" w:cs="Arial"/>
          <w:sz w:val="16"/>
          <w:szCs w:val="16"/>
          <w:lang w:eastAsia="zh-CN"/>
        </w:rPr>
      </w:pPr>
      <w:r w:rsidRPr="00E21C22">
        <w:rPr>
          <w:rFonts w:ascii="Trebuchet MS" w:eastAsia="Times New Roman" w:hAnsi="Trebuchet MS" w:cs="Times New Roman"/>
          <w:sz w:val="16"/>
          <w:szCs w:val="16"/>
          <w:vertAlign w:val="superscript"/>
          <w:lang w:eastAsia="zh-CN"/>
        </w:rPr>
        <w:t>(2)</w:t>
      </w:r>
      <w:r w:rsidRPr="00E21C22">
        <w:rPr>
          <w:rFonts w:ascii="Trebuchet MS" w:eastAsia="Times New Roman" w:hAnsi="Trebuchet MS" w:cs="Times New Roman"/>
          <w:sz w:val="16"/>
          <w:szCs w:val="16"/>
          <w:lang w:eastAsia="zh-CN"/>
        </w:rPr>
        <w:t xml:space="preserve"> </w:t>
      </w:r>
      <w:r w:rsidRPr="00E21C22">
        <w:rPr>
          <w:rFonts w:ascii="Trebuchet MS" w:eastAsia="Times New Roman" w:hAnsi="Trebuchet MS" w:cs="Arial"/>
          <w:sz w:val="16"/>
          <w:szCs w:val="16"/>
          <w:lang w:eastAsia="zh-CN"/>
        </w:rPr>
        <w:t xml:space="preserve">wypełnić, o ile wybór oferty prowadziłby do powstania u Zamawiającego obowiązku podatkowego zgodnie z przepisami o podatku od towarów i usług </w:t>
      </w:r>
      <w:r w:rsidRPr="00E21C22">
        <w:rPr>
          <w:rFonts w:ascii="Trebuchet MS" w:eastAsia="Times New Roman" w:hAnsi="Trebuchet MS" w:cs="Arial"/>
          <w:sz w:val="18"/>
          <w:szCs w:val="18"/>
          <w:u w:val="single"/>
          <w:lang w:eastAsia="zh-CN"/>
        </w:rPr>
        <w:t>w przeciwnym razie pozostawić niewypełnione</w:t>
      </w:r>
      <w:r w:rsidRPr="00E21C22">
        <w:rPr>
          <w:rFonts w:ascii="Trebuchet MS" w:eastAsia="Times New Roman" w:hAnsi="Trebuchet MS" w:cs="Arial"/>
          <w:sz w:val="16"/>
          <w:szCs w:val="16"/>
          <w:lang w:eastAsia="zh-CN"/>
        </w:rPr>
        <w:t>.</w:t>
      </w:r>
    </w:p>
    <w:p w14:paraId="37CE2D1D" w14:textId="77777777" w:rsidR="00E21C22" w:rsidRPr="00E21C22" w:rsidRDefault="00E21C22" w:rsidP="00E21C22">
      <w:pPr>
        <w:widowControl w:val="0"/>
        <w:suppressAutoHyphens/>
        <w:autoSpaceDE w:val="0"/>
        <w:spacing w:after="0" w:line="240" w:lineRule="auto"/>
        <w:jc w:val="both"/>
        <w:rPr>
          <w:rFonts w:ascii="Trebuchet MS" w:eastAsia="Times New Roman" w:hAnsi="Trebuchet MS" w:cs="Times New Roman"/>
          <w:sz w:val="16"/>
          <w:szCs w:val="16"/>
          <w:lang w:eastAsia="zh-CN"/>
        </w:rPr>
      </w:pPr>
      <w:r w:rsidRPr="00E21C22">
        <w:rPr>
          <w:rFonts w:ascii="Trebuchet MS" w:eastAsia="Times New Roman" w:hAnsi="Trebuchet MS" w:cs="Arial"/>
          <w:sz w:val="16"/>
          <w:szCs w:val="16"/>
          <w:lang w:eastAsia="zh-CN"/>
        </w:rPr>
        <w:t xml:space="preserve">Stosownie do art. 91 ust. 3a ustawy </w:t>
      </w:r>
      <w:proofErr w:type="spellStart"/>
      <w:r w:rsidRPr="00E21C22">
        <w:rPr>
          <w:rFonts w:ascii="Trebuchet MS" w:eastAsia="Times New Roman" w:hAnsi="Trebuchet MS" w:cs="Arial"/>
          <w:sz w:val="16"/>
          <w:szCs w:val="16"/>
          <w:lang w:eastAsia="zh-CN"/>
        </w:rPr>
        <w:t>Pzp</w:t>
      </w:r>
      <w:proofErr w:type="spellEnd"/>
      <w:r w:rsidRPr="00E21C22">
        <w:rPr>
          <w:rFonts w:ascii="Trebuchet MS" w:eastAsia="Times New Roman" w:hAnsi="Trebuchet MS" w:cs="Arial"/>
          <w:sz w:val="16"/>
          <w:szCs w:val="16"/>
          <w:lang w:eastAsia="zh-CN"/>
        </w:rPr>
        <w:t>, jeżeli złożono ofertę, której wybór prowadziłby do powstania u zamawiającego obowiązku podatkowego zgodnie z przepisami o podatku od towarów i usług, to oceniając taką ofertę, zamawiający musi doliczyć do przedstawionej w ofercie ceny podatek od towarów i usług (VAT), który miałby obowiązek rozliczyć zgodnie z tymi przepisami (odwrotne obciążenie VAT). Jednakże taka sytuacja dotyczy n/w przypadków:</w:t>
      </w:r>
      <w:r w:rsidRPr="00E21C22">
        <w:rPr>
          <w:rFonts w:ascii="Trebuchet MS" w:eastAsia="Times New Roman" w:hAnsi="Trebuchet MS" w:cs="Times New Roman"/>
          <w:i/>
          <w:iCs/>
          <w:sz w:val="16"/>
          <w:szCs w:val="16"/>
          <w:lang w:eastAsia="zh-CN"/>
        </w:rPr>
        <w:t xml:space="preserve"> </w:t>
      </w:r>
    </w:p>
    <w:p w14:paraId="7BA5835B" w14:textId="77777777" w:rsidR="00E21C22" w:rsidRPr="00E21C22" w:rsidRDefault="00E21C22" w:rsidP="00E21C22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rebuchet MS" w:eastAsia="Calibri" w:hAnsi="Trebuchet MS" w:cs="Times New Roman"/>
          <w:i/>
          <w:color w:val="000000"/>
          <w:sz w:val="16"/>
          <w:szCs w:val="16"/>
        </w:rPr>
      </w:pPr>
      <w:r w:rsidRPr="00E21C22">
        <w:rPr>
          <w:rFonts w:ascii="Trebuchet MS" w:eastAsia="Calibri" w:hAnsi="Trebuchet MS" w:cs="Times New Roman"/>
          <w:i/>
          <w:color w:val="000000"/>
          <w:sz w:val="16"/>
          <w:szCs w:val="16"/>
        </w:rPr>
        <w:lastRenderedPageBreak/>
        <w:t xml:space="preserve">wewnątrzwspólnotowego nabycia towarów, </w:t>
      </w:r>
    </w:p>
    <w:p w14:paraId="17AD2163" w14:textId="77777777" w:rsidR="00E21C22" w:rsidRPr="00E21C22" w:rsidRDefault="00E21C22" w:rsidP="00E21C22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rebuchet MS" w:eastAsia="Calibri" w:hAnsi="Trebuchet MS" w:cs="Times New Roman"/>
          <w:i/>
          <w:color w:val="000000"/>
          <w:sz w:val="16"/>
          <w:szCs w:val="16"/>
        </w:rPr>
      </w:pPr>
      <w:r w:rsidRPr="00E21C22">
        <w:rPr>
          <w:rFonts w:ascii="Trebuchet MS" w:eastAsia="Calibri" w:hAnsi="Trebuchet MS" w:cs="Times New Roman"/>
          <w:i/>
          <w:iCs/>
          <w:color w:val="000000"/>
          <w:sz w:val="16"/>
          <w:szCs w:val="16"/>
        </w:rPr>
        <w:t xml:space="preserve">mechanizmu odwróconego obciążenia, o którym mowa w art. 17 ust. 1 pkt 7 ustawy o podatku od towarów i usług, </w:t>
      </w:r>
    </w:p>
    <w:p w14:paraId="67E69905" w14:textId="77777777" w:rsidR="00E21C22" w:rsidRPr="00E21C22" w:rsidRDefault="00E21C22" w:rsidP="00E21C22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rebuchet MS" w:eastAsia="Calibri" w:hAnsi="Trebuchet MS" w:cs="Times New Roman"/>
          <w:i/>
          <w:color w:val="000000"/>
          <w:sz w:val="16"/>
          <w:szCs w:val="16"/>
        </w:rPr>
      </w:pPr>
      <w:r w:rsidRPr="00E21C22">
        <w:rPr>
          <w:rFonts w:ascii="Trebuchet MS" w:eastAsia="Calibri" w:hAnsi="Trebuchet MS" w:cs="Times New Roman"/>
          <w:i/>
          <w:iCs/>
          <w:color w:val="000000"/>
          <w:sz w:val="16"/>
          <w:szCs w:val="16"/>
        </w:rPr>
        <w:t xml:space="preserve">importu usług lub importu towarów, z którymi wiąże się obowiązek doliczenia przez zamawiającego przy porównywaniu cen ofertowych podatku VAT. </w:t>
      </w:r>
    </w:p>
    <w:p w14:paraId="14894EA7" w14:textId="77777777" w:rsidR="00E21C22" w:rsidRPr="00E21C22" w:rsidRDefault="00E21C22" w:rsidP="00E21C22">
      <w:pPr>
        <w:widowControl w:val="0"/>
        <w:suppressAutoHyphens/>
        <w:autoSpaceDE w:val="0"/>
        <w:spacing w:after="0" w:line="240" w:lineRule="auto"/>
        <w:jc w:val="both"/>
        <w:rPr>
          <w:rFonts w:ascii="Trebuchet MS" w:eastAsia="Times New Roman" w:hAnsi="Trebuchet MS" w:cs="Times New Roman"/>
          <w:sz w:val="16"/>
          <w:szCs w:val="16"/>
          <w:lang w:eastAsia="zh-CN"/>
        </w:rPr>
      </w:pPr>
      <w:r w:rsidRPr="00E21C22">
        <w:rPr>
          <w:rFonts w:ascii="Trebuchet MS" w:eastAsia="Times New Roman" w:hAnsi="Trebuchet MS" w:cs="Times New Roman"/>
          <w:sz w:val="16"/>
          <w:szCs w:val="16"/>
          <w:vertAlign w:val="superscript"/>
          <w:lang w:eastAsia="zh-CN"/>
        </w:rPr>
        <w:t xml:space="preserve"> (3)</w:t>
      </w:r>
      <w:r w:rsidRPr="00E21C22">
        <w:rPr>
          <w:rFonts w:ascii="Trebuchet MS" w:eastAsia="Times New Roman" w:hAnsi="Trebuchet MS" w:cs="Times New Roman"/>
          <w:sz w:val="16"/>
          <w:szCs w:val="16"/>
          <w:lang w:eastAsia="zh-CN"/>
        </w:rPr>
        <w:t xml:space="preserve"> j/w przypis 2.</w:t>
      </w:r>
    </w:p>
    <w:p w14:paraId="729B1D7A" w14:textId="77777777" w:rsidR="00E21C22" w:rsidRPr="00E21C22" w:rsidRDefault="00E21C22" w:rsidP="00E21C22">
      <w:pPr>
        <w:widowControl w:val="0"/>
        <w:suppressAutoHyphens/>
        <w:autoSpaceDE w:val="0"/>
        <w:spacing w:after="0" w:line="240" w:lineRule="auto"/>
        <w:jc w:val="both"/>
        <w:rPr>
          <w:rFonts w:ascii="Trebuchet MS" w:eastAsia="Times New Roman" w:hAnsi="Trebuchet MS" w:cs="Arial"/>
          <w:sz w:val="16"/>
          <w:szCs w:val="16"/>
          <w:u w:val="single"/>
          <w:lang w:eastAsia="zh-CN"/>
        </w:rPr>
      </w:pPr>
      <w:r w:rsidRPr="00E21C22">
        <w:rPr>
          <w:rFonts w:ascii="Trebuchet MS" w:eastAsia="Times New Roman" w:hAnsi="Trebuchet MS" w:cs="Arial"/>
          <w:sz w:val="16"/>
          <w:szCs w:val="16"/>
          <w:vertAlign w:val="superscript"/>
          <w:lang w:eastAsia="zh-CN"/>
        </w:rPr>
        <w:t xml:space="preserve">(4) </w:t>
      </w:r>
      <w:r w:rsidRPr="00E21C22">
        <w:rPr>
          <w:rFonts w:ascii="Trebuchet MS" w:eastAsia="Times New Roman" w:hAnsi="Trebuchet MS" w:cs="Arial"/>
          <w:sz w:val="16"/>
          <w:szCs w:val="16"/>
          <w:lang w:eastAsia="zh-CN"/>
        </w:rPr>
        <w:t>w przypadku niewypełnienia przyjmuje się minimalną karę umowną, wskazaną przez Zamawiającego w SIWZ.</w:t>
      </w:r>
    </w:p>
    <w:p w14:paraId="43C6D618" w14:textId="77777777" w:rsidR="00E21C22" w:rsidRPr="00E21C22" w:rsidRDefault="00E21C22" w:rsidP="00E21C22">
      <w:pPr>
        <w:widowControl w:val="0"/>
        <w:suppressAutoHyphens/>
        <w:autoSpaceDE w:val="0"/>
        <w:spacing w:after="0" w:line="240" w:lineRule="auto"/>
        <w:jc w:val="both"/>
        <w:rPr>
          <w:rFonts w:ascii="Trebuchet MS" w:eastAsia="Times New Roman" w:hAnsi="Trebuchet MS" w:cs="Arial"/>
          <w:sz w:val="16"/>
          <w:szCs w:val="16"/>
          <w:lang w:eastAsia="zh-CN"/>
        </w:rPr>
      </w:pPr>
      <w:r w:rsidRPr="00E21C22">
        <w:rPr>
          <w:rFonts w:ascii="Trebuchet MS" w:eastAsia="Times New Roman" w:hAnsi="Trebuchet MS" w:cs="Times New Roman"/>
          <w:sz w:val="16"/>
          <w:szCs w:val="16"/>
          <w:vertAlign w:val="superscript"/>
          <w:lang w:eastAsia="zh-CN"/>
        </w:rPr>
        <w:t>(5)</w:t>
      </w:r>
      <w:r w:rsidRPr="00E21C22">
        <w:rPr>
          <w:rFonts w:ascii="Trebuchet MS" w:eastAsia="Times New Roman" w:hAnsi="Trebuchet MS" w:cs="Times New Roman"/>
          <w:sz w:val="16"/>
          <w:szCs w:val="16"/>
          <w:lang w:eastAsia="zh-CN"/>
        </w:rPr>
        <w:t xml:space="preserve"> </w:t>
      </w:r>
      <w:r w:rsidRPr="00E21C22">
        <w:rPr>
          <w:rFonts w:ascii="Trebuchet MS" w:eastAsia="Times New Roman" w:hAnsi="Trebuchet MS" w:cs="Arial"/>
          <w:sz w:val="16"/>
          <w:szCs w:val="16"/>
          <w:lang w:eastAsia="zh-CN"/>
        </w:rPr>
        <w:t>w przypadku Wykonawców składających ofertę wspólną należy wypełnić dla każdego podmiotu osobno.</w:t>
      </w:r>
    </w:p>
    <w:p w14:paraId="3E102B77" w14:textId="77777777" w:rsidR="00E21C22" w:rsidRPr="00E21C22" w:rsidRDefault="00E21C22" w:rsidP="00E21C22">
      <w:pPr>
        <w:widowControl w:val="0"/>
        <w:suppressAutoHyphens/>
        <w:autoSpaceDE w:val="0"/>
        <w:spacing w:after="0" w:line="240" w:lineRule="auto"/>
        <w:ind w:hanging="12"/>
        <w:jc w:val="both"/>
        <w:rPr>
          <w:rFonts w:ascii="Trebuchet MS" w:eastAsia="Times New Roman" w:hAnsi="Trebuchet MS" w:cs="Arial"/>
          <w:sz w:val="16"/>
          <w:szCs w:val="16"/>
          <w:lang w:eastAsia="zh-CN"/>
        </w:rPr>
      </w:pPr>
      <w:r w:rsidRPr="00E21C22">
        <w:rPr>
          <w:rFonts w:ascii="Trebuchet MS" w:eastAsia="Times New Roman" w:hAnsi="Trebuchet MS" w:cs="Arial"/>
          <w:b/>
          <w:i/>
          <w:sz w:val="16"/>
          <w:szCs w:val="16"/>
          <w:lang w:eastAsia="zh-CN"/>
        </w:rPr>
        <w:t>Mikroprzedsiębiorstwo: przedsiębiorstwo, które zatrudnia mniej niż 10 osób i którego roczny obrót lub roczna suma bilansowa nie przekracza 2 milionów EUR.</w:t>
      </w:r>
    </w:p>
    <w:p w14:paraId="0D60386B" w14:textId="77777777" w:rsidR="00E21C22" w:rsidRPr="00E21C22" w:rsidRDefault="00E21C22" w:rsidP="00E21C22">
      <w:pPr>
        <w:widowControl w:val="0"/>
        <w:suppressAutoHyphens/>
        <w:autoSpaceDE w:val="0"/>
        <w:spacing w:after="0" w:line="240" w:lineRule="auto"/>
        <w:ind w:hanging="12"/>
        <w:jc w:val="both"/>
        <w:rPr>
          <w:rFonts w:ascii="Trebuchet MS" w:eastAsia="Times New Roman" w:hAnsi="Trebuchet MS" w:cs="Arial"/>
          <w:b/>
          <w:sz w:val="16"/>
          <w:szCs w:val="16"/>
          <w:lang w:eastAsia="zh-CN"/>
        </w:rPr>
      </w:pPr>
      <w:r w:rsidRPr="00E21C22">
        <w:rPr>
          <w:rFonts w:ascii="Trebuchet MS" w:eastAsia="Times New Roman" w:hAnsi="Trebuchet MS" w:cs="Arial"/>
          <w:b/>
          <w:i/>
          <w:sz w:val="16"/>
          <w:szCs w:val="16"/>
          <w:lang w:eastAsia="zh-CN"/>
        </w:rPr>
        <w:t xml:space="preserve">Małe przedsiębiorstwo: przedsiębiorstwo, które zatrudnia mniej niż 50 osób i którego roczny obrót lub roczna suma </w:t>
      </w:r>
      <w:r w:rsidRPr="00E21C22">
        <w:rPr>
          <w:rFonts w:ascii="Trebuchet MS" w:eastAsia="Times New Roman" w:hAnsi="Trebuchet MS" w:cs="Arial"/>
          <w:b/>
          <w:sz w:val="16"/>
          <w:szCs w:val="16"/>
          <w:lang w:eastAsia="zh-CN"/>
        </w:rPr>
        <w:t>bilansowa nie przekracza 10 milionów EUR.</w:t>
      </w:r>
    </w:p>
    <w:p w14:paraId="3F611F96" w14:textId="77777777" w:rsidR="00E21C22" w:rsidRPr="00E21C22" w:rsidRDefault="00E21C22" w:rsidP="00E21C22">
      <w:pPr>
        <w:widowControl w:val="0"/>
        <w:suppressAutoHyphens/>
        <w:autoSpaceDE w:val="0"/>
        <w:spacing w:after="0" w:line="240" w:lineRule="auto"/>
        <w:jc w:val="both"/>
        <w:rPr>
          <w:rFonts w:ascii="Trebuchet MS" w:eastAsia="Times New Roman" w:hAnsi="Trebuchet MS" w:cs="Arial"/>
          <w:b/>
          <w:i/>
          <w:sz w:val="16"/>
          <w:szCs w:val="16"/>
          <w:lang w:eastAsia="zh-CN"/>
        </w:rPr>
      </w:pPr>
      <w:r w:rsidRPr="00E21C22">
        <w:rPr>
          <w:rFonts w:ascii="Trebuchet MS" w:eastAsia="Times New Roman" w:hAnsi="Trebuchet MS" w:cs="Arial"/>
          <w:b/>
          <w:sz w:val="16"/>
          <w:szCs w:val="16"/>
          <w:lang w:eastAsia="zh-CN"/>
        </w:rPr>
        <w:t>Średnie przedsiębiorstwa: przedsiębiorstwa, które nie są mikroprzedsiębiorstwami ani małymi przedsiębiorstwami</w:t>
      </w:r>
      <w:r w:rsidRPr="00E21C22">
        <w:rPr>
          <w:rFonts w:ascii="Trebuchet MS" w:eastAsia="Times New Roman" w:hAnsi="Trebuchet MS" w:cs="Arial"/>
          <w:b/>
          <w:i/>
          <w:sz w:val="16"/>
          <w:szCs w:val="16"/>
          <w:lang w:eastAsia="zh-CN"/>
        </w:rPr>
        <w:t xml:space="preserve"> i które zatrudniają mniej niż 250 osób i których roczny obrót nie przekracza 50 milionów EUR lub roczna suma bilansowa nie przekracza 43 milionów EUR.</w:t>
      </w:r>
    </w:p>
    <w:p w14:paraId="0C05989C" w14:textId="77777777" w:rsidR="00E21C22" w:rsidRPr="00E21C22" w:rsidRDefault="00E21C22" w:rsidP="00E21C22">
      <w:pPr>
        <w:widowControl w:val="0"/>
        <w:suppressAutoHyphens/>
        <w:autoSpaceDE w:val="0"/>
        <w:spacing w:after="0" w:line="240" w:lineRule="auto"/>
        <w:jc w:val="both"/>
        <w:rPr>
          <w:rFonts w:ascii="Trebuchet MS" w:eastAsia="Times New Roman" w:hAnsi="Trebuchet MS" w:cs="Arial"/>
          <w:sz w:val="16"/>
          <w:szCs w:val="16"/>
          <w:lang w:eastAsia="zh-CN"/>
        </w:rPr>
      </w:pPr>
      <w:r w:rsidRPr="00E21C22">
        <w:rPr>
          <w:rFonts w:ascii="Trebuchet MS" w:eastAsia="Times New Roman" w:hAnsi="Trebuchet MS" w:cs="Times New Roman"/>
          <w:sz w:val="16"/>
          <w:szCs w:val="16"/>
          <w:vertAlign w:val="superscript"/>
          <w:lang w:eastAsia="zh-CN"/>
        </w:rPr>
        <w:t>(6)</w:t>
      </w:r>
      <w:r w:rsidRPr="00E21C22">
        <w:rPr>
          <w:rFonts w:ascii="Trebuchet MS" w:eastAsia="Times New Roman" w:hAnsi="Trebuchet MS" w:cs="Times New Roman"/>
          <w:sz w:val="16"/>
          <w:szCs w:val="16"/>
          <w:lang w:eastAsia="zh-CN"/>
        </w:rPr>
        <w:t xml:space="preserve"> </w:t>
      </w:r>
      <w:r w:rsidRPr="00E21C22">
        <w:rPr>
          <w:rFonts w:ascii="Trebuchet MS" w:eastAsia="Times New Roman" w:hAnsi="Trebuchet MS" w:cs="Arial"/>
          <w:sz w:val="16"/>
          <w:szCs w:val="16"/>
          <w:lang w:eastAsia="zh-CN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4DBC475A" w14:textId="77777777" w:rsidR="00E21C22" w:rsidRPr="00E21C22" w:rsidRDefault="00E21C22" w:rsidP="00E21C22">
      <w:pPr>
        <w:widowControl w:val="0"/>
        <w:suppressAutoHyphens/>
        <w:autoSpaceDE w:val="0"/>
        <w:spacing w:after="0" w:line="240" w:lineRule="auto"/>
        <w:jc w:val="both"/>
        <w:rPr>
          <w:rFonts w:ascii="Trebuchet MS" w:eastAsia="Times New Roman" w:hAnsi="Trebuchet MS" w:cs="Arial"/>
          <w:sz w:val="16"/>
          <w:szCs w:val="16"/>
          <w:lang w:eastAsia="zh-CN"/>
        </w:rPr>
      </w:pPr>
      <w:r w:rsidRPr="00E21C22">
        <w:rPr>
          <w:rFonts w:ascii="Trebuchet MS" w:eastAsia="Times New Roman" w:hAnsi="Trebuchet MS" w:cs="Times New Roman"/>
          <w:sz w:val="16"/>
          <w:szCs w:val="16"/>
          <w:vertAlign w:val="superscript"/>
          <w:lang w:eastAsia="zh-CN"/>
        </w:rPr>
        <w:t>(7)</w:t>
      </w:r>
      <w:r w:rsidRPr="00E21C22">
        <w:rPr>
          <w:rFonts w:ascii="Trebuchet MS" w:eastAsia="Times New Roman" w:hAnsi="Trebuchet MS" w:cs="Times New Roman"/>
          <w:sz w:val="16"/>
          <w:szCs w:val="16"/>
          <w:lang w:eastAsia="zh-CN"/>
        </w:rPr>
        <w:t xml:space="preserve"> </w:t>
      </w:r>
      <w:r w:rsidRPr="00E21C22">
        <w:rPr>
          <w:rFonts w:ascii="Trebuchet MS" w:eastAsia="Times New Roman" w:hAnsi="Trebuchet MS" w:cs="Arial"/>
          <w:color w:val="000000"/>
          <w:sz w:val="16"/>
          <w:szCs w:val="16"/>
          <w:lang w:eastAsia="zh-CN"/>
        </w:rPr>
        <w:t xml:space="preserve">W przypadku gdy wykonawca </w:t>
      </w:r>
      <w:r w:rsidRPr="00E21C22">
        <w:rPr>
          <w:rFonts w:ascii="Trebuchet MS" w:eastAsia="Times New Roman" w:hAnsi="Trebuchet MS" w:cs="Arial"/>
          <w:sz w:val="16"/>
          <w:szCs w:val="16"/>
          <w:lang w:eastAsia="zh-CN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B0A27C1" w14:textId="77777777" w:rsidR="00E21C22" w:rsidRPr="00E21C22" w:rsidRDefault="00E21C22" w:rsidP="00E21C22">
      <w:pPr>
        <w:widowControl w:val="0"/>
        <w:suppressAutoHyphens/>
        <w:autoSpaceDE w:val="0"/>
        <w:spacing w:after="0" w:line="240" w:lineRule="auto"/>
        <w:jc w:val="both"/>
        <w:rPr>
          <w:rFonts w:ascii="Trebuchet MS" w:eastAsia="Times New Roman" w:hAnsi="Trebuchet MS" w:cs="Arial"/>
          <w:sz w:val="16"/>
          <w:szCs w:val="16"/>
          <w:lang w:eastAsia="zh-CN"/>
        </w:rPr>
      </w:pPr>
    </w:p>
    <w:p w14:paraId="5FA3EBB5" w14:textId="77777777" w:rsidR="00E21C22" w:rsidRPr="00E21C22" w:rsidRDefault="00E21C22" w:rsidP="00E21C22">
      <w:pPr>
        <w:widowControl w:val="0"/>
        <w:suppressAutoHyphens/>
        <w:autoSpaceDE w:val="0"/>
        <w:spacing w:after="0" w:line="240" w:lineRule="auto"/>
        <w:jc w:val="both"/>
        <w:rPr>
          <w:rFonts w:ascii="Trebuchet MS" w:eastAsia="Times New Roman" w:hAnsi="Trebuchet MS" w:cs="Arial"/>
          <w:sz w:val="16"/>
          <w:szCs w:val="16"/>
          <w:lang w:eastAsia="zh-CN"/>
        </w:rPr>
      </w:pPr>
    </w:p>
    <w:p w14:paraId="2E965B5E" w14:textId="77777777" w:rsidR="00E21C22" w:rsidRPr="00E21C22" w:rsidRDefault="00E21C22" w:rsidP="00E21C22">
      <w:pPr>
        <w:widowControl w:val="0"/>
        <w:suppressAutoHyphens/>
        <w:autoSpaceDE w:val="0"/>
        <w:spacing w:after="0" w:line="240" w:lineRule="auto"/>
        <w:jc w:val="both"/>
        <w:rPr>
          <w:rFonts w:ascii="Trebuchet MS" w:eastAsia="Times New Roman" w:hAnsi="Trebuchet MS" w:cs="Arial"/>
          <w:sz w:val="16"/>
          <w:szCs w:val="16"/>
          <w:lang w:eastAsia="zh-CN"/>
        </w:rPr>
      </w:pPr>
    </w:p>
    <w:p w14:paraId="593BEC1B" w14:textId="77777777" w:rsidR="00E21C22" w:rsidRPr="00E21C22" w:rsidRDefault="00E21C22" w:rsidP="00E21C22">
      <w:pPr>
        <w:widowControl w:val="0"/>
        <w:suppressAutoHyphens/>
        <w:autoSpaceDE w:val="0"/>
        <w:spacing w:after="0" w:line="240" w:lineRule="auto"/>
        <w:jc w:val="both"/>
        <w:rPr>
          <w:rFonts w:ascii="Trebuchet MS" w:eastAsia="Times New Roman" w:hAnsi="Trebuchet MS" w:cs="Arial"/>
          <w:sz w:val="16"/>
          <w:szCs w:val="16"/>
          <w:lang w:eastAsia="zh-CN"/>
        </w:rPr>
      </w:pPr>
    </w:p>
    <w:p w14:paraId="6ADDA22B" w14:textId="77777777" w:rsidR="00E21C22" w:rsidRPr="00E21C22" w:rsidRDefault="00E21C22" w:rsidP="00E21C22">
      <w:pPr>
        <w:widowControl w:val="0"/>
        <w:suppressAutoHyphens/>
        <w:autoSpaceDE w:val="0"/>
        <w:spacing w:after="0" w:line="240" w:lineRule="auto"/>
        <w:jc w:val="both"/>
        <w:rPr>
          <w:rFonts w:ascii="Trebuchet MS" w:eastAsia="Times New Roman" w:hAnsi="Trebuchet MS" w:cs="Arial"/>
          <w:sz w:val="16"/>
          <w:szCs w:val="16"/>
          <w:lang w:eastAsia="zh-CN"/>
        </w:rPr>
      </w:pPr>
    </w:p>
    <w:p w14:paraId="53A34E12" w14:textId="77777777" w:rsidR="00E21C22" w:rsidRPr="00E21C22" w:rsidRDefault="00E21C22" w:rsidP="00E21C22">
      <w:pPr>
        <w:widowControl w:val="0"/>
        <w:suppressAutoHyphens/>
        <w:autoSpaceDE w:val="0"/>
        <w:spacing w:after="0" w:line="240" w:lineRule="auto"/>
        <w:jc w:val="both"/>
        <w:rPr>
          <w:rFonts w:ascii="Trebuchet MS" w:eastAsia="Times New Roman" w:hAnsi="Trebuchet MS" w:cs="Arial"/>
          <w:sz w:val="16"/>
          <w:szCs w:val="16"/>
          <w:lang w:eastAsia="zh-CN"/>
        </w:rPr>
      </w:pPr>
    </w:p>
    <w:p w14:paraId="3AF6EB85" w14:textId="77777777" w:rsidR="00E21C22" w:rsidRPr="00E21C22" w:rsidRDefault="00E21C22" w:rsidP="00E21C22">
      <w:pPr>
        <w:widowControl w:val="0"/>
        <w:suppressAutoHyphens/>
        <w:autoSpaceDE w:val="0"/>
        <w:spacing w:after="0" w:line="240" w:lineRule="auto"/>
        <w:jc w:val="both"/>
        <w:rPr>
          <w:rFonts w:ascii="Trebuchet MS" w:eastAsia="Times New Roman" w:hAnsi="Trebuchet MS" w:cs="Arial"/>
          <w:sz w:val="16"/>
          <w:szCs w:val="16"/>
          <w:lang w:eastAsia="zh-CN"/>
        </w:rPr>
      </w:pPr>
    </w:p>
    <w:p w14:paraId="2DB62522" w14:textId="77777777" w:rsidR="00E21C22" w:rsidRPr="00E21C22" w:rsidRDefault="00E21C22" w:rsidP="00E21C22">
      <w:pPr>
        <w:widowControl w:val="0"/>
        <w:suppressAutoHyphens/>
        <w:autoSpaceDE w:val="0"/>
        <w:spacing w:after="0" w:line="240" w:lineRule="auto"/>
        <w:jc w:val="both"/>
        <w:rPr>
          <w:rFonts w:ascii="Trebuchet MS" w:eastAsia="Times New Roman" w:hAnsi="Trebuchet MS" w:cs="Arial"/>
          <w:sz w:val="16"/>
          <w:szCs w:val="16"/>
          <w:lang w:eastAsia="zh-CN"/>
        </w:rPr>
      </w:pPr>
    </w:p>
    <w:p w14:paraId="3FBB5EB2" w14:textId="77777777" w:rsidR="00E21C22" w:rsidRPr="00E21C22" w:rsidRDefault="00E21C22" w:rsidP="00E21C22">
      <w:pPr>
        <w:widowControl w:val="0"/>
        <w:suppressAutoHyphens/>
        <w:autoSpaceDE w:val="0"/>
        <w:spacing w:after="0" w:line="240" w:lineRule="auto"/>
        <w:jc w:val="both"/>
        <w:rPr>
          <w:rFonts w:ascii="Trebuchet MS" w:eastAsia="Times New Roman" w:hAnsi="Trebuchet MS" w:cs="Arial"/>
          <w:sz w:val="16"/>
          <w:szCs w:val="16"/>
          <w:lang w:eastAsia="zh-CN"/>
        </w:rPr>
      </w:pPr>
    </w:p>
    <w:p w14:paraId="122CA83C" w14:textId="77777777" w:rsidR="00E21C22" w:rsidRPr="00E21C22" w:rsidRDefault="00E21C22" w:rsidP="00E21C22">
      <w:pPr>
        <w:widowControl w:val="0"/>
        <w:suppressAutoHyphens/>
        <w:autoSpaceDE w:val="0"/>
        <w:spacing w:after="0" w:line="240" w:lineRule="auto"/>
        <w:jc w:val="both"/>
        <w:rPr>
          <w:rFonts w:ascii="Trebuchet MS" w:eastAsia="Times New Roman" w:hAnsi="Trebuchet MS" w:cs="Arial"/>
          <w:sz w:val="16"/>
          <w:szCs w:val="16"/>
          <w:lang w:eastAsia="zh-CN"/>
        </w:rPr>
      </w:pPr>
    </w:p>
    <w:p w14:paraId="563EC9E8" w14:textId="77777777" w:rsidR="00E21C22" w:rsidRPr="00E21C22" w:rsidRDefault="00E21C22" w:rsidP="00E21C22">
      <w:pPr>
        <w:widowControl w:val="0"/>
        <w:suppressAutoHyphens/>
        <w:autoSpaceDE w:val="0"/>
        <w:spacing w:after="0" w:line="240" w:lineRule="auto"/>
        <w:jc w:val="both"/>
        <w:rPr>
          <w:rFonts w:ascii="Trebuchet MS" w:eastAsia="Times New Roman" w:hAnsi="Trebuchet MS" w:cs="Arial"/>
          <w:b/>
          <w:i/>
          <w:sz w:val="16"/>
          <w:szCs w:val="16"/>
          <w:lang w:eastAsia="zh-CN"/>
        </w:rPr>
      </w:pPr>
    </w:p>
    <w:p w14:paraId="41D4A764" w14:textId="77777777" w:rsidR="00E21C22" w:rsidRPr="00E21C22" w:rsidRDefault="00E21C22" w:rsidP="00E21C22">
      <w:pPr>
        <w:widowControl w:val="0"/>
        <w:suppressAutoHyphens/>
        <w:autoSpaceDE w:val="0"/>
        <w:spacing w:after="0" w:line="240" w:lineRule="auto"/>
        <w:jc w:val="both"/>
        <w:rPr>
          <w:rFonts w:ascii="Trebuchet MS" w:eastAsia="Times New Roman" w:hAnsi="Trebuchet MS" w:cs="Arial"/>
          <w:b/>
          <w:i/>
          <w:sz w:val="16"/>
          <w:szCs w:val="16"/>
          <w:lang w:eastAsia="zh-CN"/>
        </w:rPr>
      </w:pPr>
    </w:p>
    <w:p w14:paraId="16268691" w14:textId="77777777" w:rsidR="00E21C22" w:rsidRPr="00E21C22" w:rsidRDefault="00E21C22" w:rsidP="00E21C22">
      <w:pPr>
        <w:widowControl w:val="0"/>
        <w:suppressAutoHyphens/>
        <w:autoSpaceDE w:val="0"/>
        <w:spacing w:after="0" w:line="240" w:lineRule="auto"/>
        <w:jc w:val="both"/>
        <w:rPr>
          <w:rFonts w:ascii="Trebuchet MS" w:eastAsia="Times New Roman" w:hAnsi="Trebuchet MS" w:cs="Arial"/>
          <w:b/>
          <w:i/>
          <w:sz w:val="16"/>
          <w:szCs w:val="16"/>
          <w:lang w:eastAsia="zh-CN"/>
        </w:rPr>
      </w:pPr>
    </w:p>
    <w:p w14:paraId="5F0516FB" w14:textId="77777777" w:rsidR="00E21C22" w:rsidRPr="00E21C22" w:rsidRDefault="00E21C22" w:rsidP="00E21C22">
      <w:pPr>
        <w:widowControl w:val="0"/>
        <w:suppressAutoHyphens/>
        <w:autoSpaceDE w:val="0"/>
        <w:spacing w:after="0" w:line="240" w:lineRule="auto"/>
        <w:jc w:val="both"/>
        <w:rPr>
          <w:rFonts w:ascii="Trebuchet MS" w:eastAsia="Times New Roman" w:hAnsi="Trebuchet MS" w:cs="Arial"/>
          <w:b/>
          <w:i/>
          <w:sz w:val="16"/>
          <w:szCs w:val="16"/>
          <w:lang w:eastAsia="zh-CN"/>
        </w:rPr>
      </w:pPr>
    </w:p>
    <w:p w14:paraId="614F7EC3" w14:textId="77777777" w:rsidR="00E21C22" w:rsidRPr="00E21C22" w:rsidRDefault="00E21C22" w:rsidP="00E21C22">
      <w:pPr>
        <w:widowControl w:val="0"/>
        <w:suppressAutoHyphens/>
        <w:autoSpaceDE w:val="0"/>
        <w:spacing w:after="0" w:line="240" w:lineRule="auto"/>
        <w:jc w:val="both"/>
        <w:rPr>
          <w:rFonts w:ascii="Trebuchet MS" w:eastAsia="Times New Roman" w:hAnsi="Trebuchet MS" w:cs="Arial"/>
          <w:b/>
          <w:i/>
          <w:sz w:val="16"/>
          <w:szCs w:val="16"/>
          <w:lang w:eastAsia="zh-CN"/>
        </w:rPr>
      </w:pPr>
    </w:p>
    <w:p w14:paraId="41BEE80A" w14:textId="77777777" w:rsidR="00E21C22" w:rsidRPr="00E21C22" w:rsidRDefault="00E21C22" w:rsidP="00E21C22">
      <w:pPr>
        <w:widowControl w:val="0"/>
        <w:suppressAutoHyphens/>
        <w:autoSpaceDE w:val="0"/>
        <w:spacing w:after="0" w:line="240" w:lineRule="auto"/>
        <w:jc w:val="both"/>
        <w:rPr>
          <w:rFonts w:ascii="Trebuchet MS" w:eastAsia="Times New Roman" w:hAnsi="Trebuchet MS" w:cs="Arial"/>
          <w:b/>
          <w:i/>
          <w:sz w:val="16"/>
          <w:szCs w:val="16"/>
          <w:lang w:eastAsia="zh-CN"/>
        </w:rPr>
      </w:pPr>
    </w:p>
    <w:p w14:paraId="53D8A25F" w14:textId="77777777" w:rsidR="00E21C22" w:rsidRPr="00E21C22" w:rsidRDefault="00E21C22" w:rsidP="00E21C22">
      <w:pPr>
        <w:widowControl w:val="0"/>
        <w:suppressAutoHyphens/>
        <w:autoSpaceDE w:val="0"/>
        <w:spacing w:after="0" w:line="240" w:lineRule="auto"/>
        <w:jc w:val="both"/>
        <w:rPr>
          <w:rFonts w:ascii="Trebuchet MS" w:eastAsia="Times New Roman" w:hAnsi="Trebuchet MS" w:cs="Arial"/>
          <w:b/>
          <w:i/>
          <w:sz w:val="16"/>
          <w:szCs w:val="16"/>
          <w:lang w:eastAsia="zh-CN"/>
        </w:rPr>
      </w:pPr>
    </w:p>
    <w:p w14:paraId="38D9EF14" w14:textId="77777777" w:rsidR="00E21C22" w:rsidRPr="00E21C22" w:rsidRDefault="00E21C22" w:rsidP="00E21C22">
      <w:pPr>
        <w:widowControl w:val="0"/>
        <w:suppressAutoHyphens/>
        <w:autoSpaceDE w:val="0"/>
        <w:spacing w:after="0" w:line="240" w:lineRule="auto"/>
        <w:jc w:val="both"/>
        <w:rPr>
          <w:rFonts w:ascii="Trebuchet MS" w:eastAsia="Times New Roman" w:hAnsi="Trebuchet MS" w:cs="Arial"/>
          <w:b/>
          <w:i/>
          <w:sz w:val="16"/>
          <w:szCs w:val="16"/>
          <w:lang w:eastAsia="zh-CN"/>
        </w:rPr>
      </w:pPr>
    </w:p>
    <w:p w14:paraId="1BB5A091" w14:textId="77777777" w:rsidR="00E21C22" w:rsidRPr="00E21C22" w:rsidRDefault="00E21C22" w:rsidP="00E21C22">
      <w:pPr>
        <w:widowControl w:val="0"/>
        <w:suppressAutoHyphens/>
        <w:autoSpaceDE w:val="0"/>
        <w:spacing w:after="0" w:line="240" w:lineRule="auto"/>
        <w:jc w:val="both"/>
        <w:rPr>
          <w:rFonts w:ascii="Trebuchet MS" w:eastAsia="Times New Roman" w:hAnsi="Trebuchet MS" w:cs="Arial"/>
          <w:b/>
          <w:i/>
          <w:sz w:val="16"/>
          <w:szCs w:val="16"/>
          <w:lang w:eastAsia="zh-CN"/>
        </w:rPr>
      </w:pPr>
    </w:p>
    <w:p w14:paraId="21DDAD66" w14:textId="77777777" w:rsidR="00E21C22" w:rsidRPr="00E21C22" w:rsidRDefault="00E21C22" w:rsidP="00E21C22">
      <w:pPr>
        <w:widowControl w:val="0"/>
        <w:suppressAutoHyphens/>
        <w:autoSpaceDE w:val="0"/>
        <w:spacing w:after="0" w:line="240" w:lineRule="auto"/>
        <w:jc w:val="both"/>
        <w:rPr>
          <w:rFonts w:ascii="Trebuchet MS" w:eastAsia="Times New Roman" w:hAnsi="Trebuchet MS" w:cs="Arial"/>
          <w:b/>
          <w:i/>
          <w:sz w:val="16"/>
          <w:szCs w:val="16"/>
          <w:lang w:eastAsia="zh-CN"/>
        </w:rPr>
      </w:pPr>
    </w:p>
    <w:p w14:paraId="5051E9E9" w14:textId="77777777" w:rsidR="00E21C22" w:rsidRPr="00E21C22" w:rsidRDefault="00E21C22" w:rsidP="00E21C22">
      <w:pPr>
        <w:widowControl w:val="0"/>
        <w:suppressAutoHyphens/>
        <w:autoSpaceDE w:val="0"/>
        <w:spacing w:after="0" w:line="240" w:lineRule="auto"/>
        <w:jc w:val="both"/>
        <w:rPr>
          <w:rFonts w:ascii="Trebuchet MS" w:eastAsia="Times New Roman" w:hAnsi="Trebuchet MS" w:cs="Arial"/>
          <w:b/>
          <w:i/>
          <w:sz w:val="16"/>
          <w:szCs w:val="16"/>
          <w:lang w:eastAsia="zh-CN"/>
        </w:rPr>
      </w:pPr>
    </w:p>
    <w:p w14:paraId="718770E6" w14:textId="77777777" w:rsidR="00E21C22" w:rsidRPr="00E21C22" w:rsidRDefault="00E21C22" w:rsidP="00E21C22">
      <w:pPr>
        <w:widowControl w:val="0"/>
        <w:suppressAutoHyphens/>
        <w:autoSpaceDE w:val="0"/>
        <w:spacing w:after="0" w:line="240" w:lineRule="auto"/>
        <w:jc w:val="both"/>
        <w:rPr>
          <w:rFonts w:ascii="Trebuchet MS" w:eastAsia="Times New Roman" w:hAnsi="Trebuchet MS" w:cs="Arial"/>
          <w:b/>
          <w:i/>
          <w:sz w:val="16"/>
          <w:szCs w:val="16"/>
          <w:lang w:eastAsia="zh-CN"/>
        </w:rPr>
      </w:pPr>
    </w:p>
    <w:p w14:paraId="74031EEA" w14:textId="77777777" w:rsidR="00E21C22" w:rsidRPr="00E21C22" w:rsidRDefault="00E21C22" w:rsidP="00E21C22">
      <w:pPr>
        <w:widowControl w:val="0"/>
        <w:suppressAutoHyphens/>
        <w:autoSpaceDE w:val="0"/>
        <w:spacing w:after="0" w:line="240" w:lineRule="auto"/>
        <w:jc w:val="both"/>
        <w:rPr>
          <w:rFonts w:ascii="Trebuchet MS" w:eastAsia="Times New Roman" w:hAnsi="Trebuchet MS" w:cs="Arial"/>
          <w:b/>
          <w:i/>
          <w:sz w:val="16"/>
          <w:szCs w:val="16"/>
          <w:lang w:eastAsia="zh-CN"/>
        </w:rPr>
      </w:pPr>
    </w:p>
    <w:p w14:paraId="36C5DE7C" w14:textId="77777777" w:rsidR="00E21C22" w:rsidRPr="00E21C22" w:rsidRDefault="00E21C22" w:rsidP="00E21C22">
      <w:pPr>
        <w:widowControl w:val="0"/>
        <w:suppressAutoHyphens/>
        <w:autoSpaceDE w:val="0"/>
        <w:spacing w:after="0" w:line="240" w:lineRule="auto"/>
        <w:jc w:val="both"/>
        <w:rPr>
          <w:rFonts w:ascii="Trebuchet MS" w:eastAsia="Times New Roman" w:hAnsi="Trebuchet MS" w:cs="Arial"/>
          <w:b/>
          <w:i/>
          <w:sz w:val="16"/>
          <w:szCs w:val="16"/>
          <w:lang w:eastAsia="zh-CN"/>
        </w:rPr>
      </w:pPr>
    </w:p>
    <w:p w14:paraId="5FF50F0A" w14:textId="77777777" w:rsidR="00E21C22" w:rsidRPr="00E21C22" w:rsidRDefault="00E21C22" w:rsidP="00E21C22">
      <w:pPr>
        <w:widowControl w:val="0"/>
        <w:suppressAutoHyphens/>
        <w:autoSpaceDE w:val="0"/>
        <w:spacing w:after="0" w:line="240" w:lineRule="auto"/>
        <w:jc w:val="both"/>
        <w:rPr>
          <w:rFonts w:ascii="Trebuchet MS" w:eastAsia="Times New Roman" w:hAnsi="Trebuchet MS" w:cs="Arial"/>
          <w:b/>
          <w:i/>
          <w:sz w:val="16"/>
          <w:szCs w:val="16"/>
          <w:lang w:eastAsia="zh-CN"/>
        </w:rPr>
      </w:pPr>
    </w:p>
    <w:p w14:paraId="574EE439" w14:textId="77777777" w:rsidR="00E21C22" w:rsidRPr="00E21C22" w:rsidRDefault="00E21C22" w:rsidP="00E21C22">
      <w:pPr>
        <w:widowControl w:val="0"/>
        <w:suppressAutoHyphens/>
        <w:autoSpaceDE w:val="0"/>
        <w:spacing w:after="0" w:line="240" w:lineRule="auto"/>
        <w:jc w:val="both"/>
        <w:rPr>
          <w:rFonts w:ascii="Trebuchet MS" w:eastAsia="Times New Roman" w:hAnsi="Trebuchet MS" w:cs="Arial"/>
          <w:b/>
          <w:i/>
          <w:sz w:val="16"/>
          <w:szCs w:val="16"/>
          <w:lang w:eastAsia="zh-CN"/>
        </w:rPr>
      </w:pPr>
    </w:p>
    <w:p w14:paraId="089646A3" w14:textId="77777777" w:rsidR="00E21C22" w:rsidRPr="00E21C22" w:rsidRDefault="00E21C22" w:rsidP="00E21C22">
      <w:pPr>
        <w:widowControl w:val="0"/>
        <w:suppressAutoHyphens/>
        <w:autoSpaceDE w:val="0"/>
        <w:spacing w:after="0" w:line="240" w:lineRule="auto"/>
        <w:jc w:val="both"/>
        <w:rPr>
          <w:rFonts w:ascii="Trebuchet MS" w:eastAsia="Times New Roman" w:hAnsi="Trebuchet MS" w:cs="Arial"/>
          <w:b/>
          <w:i/>
          <w:sz w:val="16"/>
          <w:szCs w:val="16"/>
          <w:lang w:eastAsia="zh-CN"/>
        </w:rPr>
      </w:pPr>
    </w:p>
    <w:p w14:paraId="08208C39" w14:textId="77777777" w:rsidR="00E21C22" w:rsidRPr="00E21C22" w:rsidRDefault="00E21C22" w:rsidP="00E21C22">
      <w:pPr>
        <w:widowControl w:val="0"/>
        <w:suppressAutoHyphens/>
        <w:autoSpaceDE w:val="0"/>
        <w:spacing w:after="0" w:line="240" w:lineRule="auto"/>
        <w:jc w:val="both"/>
        <w:rPr>
          <w:rFonts w:ascii="Trebuchet MS" w:eastAsia="Times New Roman" w:hAnsi="Trebuchet MS" w:cs="Arial"/>
          <w:b/>
          <w:i/>
          <w:sz w:val="16"/>
          <w:szCs w:val="16"/>
          <w:lang w:eastAsia="zh-CN"/>
        </w:rPr>
      </w:pPr>
    </w:p>
    <w:p w14:paraId="63B0123D" w14:textId="77777777" w:rsidR="00E21C22" w:rsidRPr="00E21C22" w:rsidRDefault="00E21C22" w:rsidP="00E21C22">
      <w:pPr>
        <w:widowControl w:val="0"/>
        <w:suppressAutoHyphens/>
        <w:autoSpaceDE w:val="0"/>
        <w:spacing w:after="0" w:line="240" w:lineRule="auto"/>
        <w:jc w:val="both"/>
        <w:rPr>
          <w:rFonts w:ascii="Trebuchet MS" w:eastAsia="Times New Roman" w:hAnsi="Trebuchet MS" w:cs="Arial"/>
          <w:b/>
          <w:i/>
          <w:sz w:val="16"/>
          <w:szCs w:val="16"/>
          <w:lang w:eastAsia="zh-CN"/>
        </w:rPr>
      </w:pPr>
    </w:p>
    <w:p w14:paraId="74B89C74" w14:textId="77777777" w:rsidR="00E21C22" w:rsidRPr="00E21C22" w:rsidRDefault="00E21C22" w:rsidP="00E21C22">
      <w:pPr>
        <w:widowControl w:val="0"/>
        <w:suppressAutoHyphens/>
        <w:autoSpaceDE w:val="0"/>
        <w:spacing w:after="0" w:line="240" w:lineRule="auto"/>
        <w:jc w:val="both"/>
        <w:rPr>
          <w:rFonts w:ascii="Trebuchet MS" w:eastAsia="Times New Roman" w:hAnsi="Trebuchet MS" w:cs="Arial"/>
          <w:b/>
          <w:i/>
          <w:sz w:val="16"/>
          <w:szCs w:val="16"/>
          <w:lang w:eastAsia="zh-CN"/>
        </w:rPr>
      </w:pPr>
    </w:p>
    <w:p w14:paraId="6956F65D" w14:textId="77777777" w:rsidR="00E21C22" w:rsidRPr="00E21C22" w:rsidRDefault="00E21C22" w:rsidP="00E21C22">
      <w:pPr>
        <w:widowControl w:val="0"/>
        <w:suppressAutoHyphens/>
        <w:autoSpaceDE w:val="0"/>
        <w:spacing w:after="0" w:line="240" w:lineRule="auto"/>
        <w:jc w:val="both"/>
        <w:rPr>
          <w:rFonts w:ascii="Trebuchet MS" w:eastAsia="Times New Roman" w:hAnsi="Trebuchet MS" w:cs="Arial"/>
          <w:b/>
          <w:i/>
          <w:sz w:val="16"/>
          <w:szCs w:val="16"/>
          <w:lang w:eastAsia="zh-CN"/>
        </w:rPr>
      </w:pPr>
    </w:p>
    <w:p w14:paraId="4836411A" w14:textId="77777777" w:rsidR="00E21C22" w:rsidRPr="00E21C22" w:rsidRDefault="00E21C22" w:rsidP="00E21C22">
      <w:pPr>
        <w:widowControl w:val="0"/>
        <w:suppressAutoHyphens/>
        <w:autoSpaceDE w:val="0"/>
        <w:spacing w:after="0" w:line="240" w:lineRule="auto"/>
        <w:jc w:val="both"/>
        <w:rPr>
          <w:rFonts w:ascii="Trebuchet MS" w:eastAsia="Times New Roman" w:hAnsi="Trebuchet MS" w:cs="Arial"/>
          <w:b/>
          <w:i/>
          <w:sz w:val="16"/>
          <w:szCs w:val="16"/>
          <w:lang w:eastAsia="zh-CN"/>
        </w:rPr>
      </w:pPr>
    </w:p>
    <w:p w14:paraId="646C4AD3" w14:textId="77777777" w:rsidR="00E21C22" w:rsidRPr="00E21C22" w:rsidRDefault="00E21C22" w:rsidP="00E21C22">
      <w:pPr>
        <w:widowControl w:val="0"/>
        <w:suppressAutoHyphens/>
        <w:autoSpaceDE w:val="0"/>
        <w:spacing w:after="0" w:line="240" w:lineRule="auto"/>
        <w:jc w:val="both"/>
        <w:rPr>
          <w:rFonts w:ascii="Trebuchet MS" w:eastAsia="Times New Roman" w:hAnsi="Trebuchet MS" w:cs="Arial"/>
          <w:b/>
          <w:i/>
          <w:sz w:val="16"/>
          <w:szCs w:val="16"/>
          <w:lang w:eastAsia="zh-CN"/>
        </w:rPr>
      </w:pPr>
    </w:p>
    <w:p w14:paraId="297F6C53" w14:textId="77777777" w:rsidR="00E21C22" w:rsidRPr="00E21C22" w:rsidRDefault="00E21C22" w:rsidP="00E21C22">
      <w:pPr>
        <w:widowControl w:val="0"/>
        <w:suppressAutoHyphens/>
        <w:autoSpaceDE w:val="0"/>
        <w:spacing w:after="0" w:line="240" w:lineRule="auto"/>
        <w:jc w:val="both"/>
        <w:rPr>
          <w:rFonts w:ascii="Trebuchet MS" w:eastAsia="Times New Roman" w:hAnsi="Trebuchet MS" w:cs="Arial"/>
          <w:b/>
          <w:i/>
          <w:sz w:val="16"/>
          <w:szCs w:val="16"/>
          <w:lang w:eastAsia="zh-CN"/>
        </w:rPr>
      </w:pPr>
    </w:p>
    <w:p w14:paraId="186B86AB" w14:textId="77777777" w:rsidR="00E21C22" w:rsidRPr="00E21C22" w:rsidRDefault="00E21C22" w:rsidP="00E21C22">
      <w:pPr>
        <w:widowControl w:val="0"/>
        <w:suppressAutoHyphens/>
        <w:autoSpaceDE w:val="0"/>
        <w:spacing w:after="0" w:line="240" w:lineRule="auto"/>
        <w:jc w:val="both"/>
        <w:rPr>
          <w:rFonts w:ascii="Trebuchet MS" w:eastAsia="Times New Roman" w:hAnsi="Trebuchet MS" w:cs="Arial"/>
          <w:b/>
          <w:i/>
          <w:sz w:val="16"/>
          <w:szCs w:val="16"/>
          <w:lang w:eastAsia="zh-CN"/>
        </w:rPr>
      </w:pPr>
    </w:p>
    <w:p w14:paraId="701A11C7" w14:textId="77777777" w:rsidR="00E21C22" w:rsidRPr="00E21C22" w:rsidRDefault="00E21C22" w:rsidP="00E21C22">
      <w:pPr>
        <w:widowControl w:val="0"/>
        <w:suppressAutoHyphens/>
        <w:autoSpaceDE w:val="0"/>
        <w:spacing w:after="0" w:line="240" w:lineRule="auto"/>
        <w:jc w:val="both"/>
        <w:rPr>
          <w:rFonts w:ascii="Trebuchet MS" w:eastAsia="Times New Roman" w:hAnsi="Trebuchet MS" w:cs="Arial"/>
          <w:b/>
          <w:i/>
          <w:sz w:val="16"/>
          <w:szCs w:val="16"/>
          <w:lang w:eastAsia="zh-CN"/>
        </w:rPr>
      </w:pPr>
    </w:p>
    <w:p w14:paraId="33290052" w14:textId="77777777" w:rsidR="00E21C22" w:rsidRPr="00E21C22" w:rsidRDefault="00E21C22" w:rsidP="00E21C22">
      <w:pPr>
        <w:widowControl w:val="0"/>
        <w:suppressAutoHyphens/>
        <w:autoSpaceDE w:val="0"/>
        <w:spacing w:after="0" w:line="240" w:lineRule="auto"/>
        <w:jc w:val="both"/>
        <w:rPr>
          <w:rFonts w:ascii="Trebuchet MS" w:eastAsia="Times New Roman" w:hAnsi="Trebuchet MS" w:cs="Arial"/>
          <w:b/>
          <w:i/>
          <w:sz w:val="16"/>
          <w:szCs w:val="16"/>
          <w:lang w:eastAsia="zh-CN"/>
        </w:rPr>
      </w:pPr>
    </w:p>
    <w:p w14:paraId="46FE1B89" w14:textId="77777777" w:rsidR="00E21C22" w:rsidRPr="00E21C22" w:rsidRDefault="00E21C22" w:rsidP="00E21C22">
      <w:pPr>
        <w:widowControl w:val="0"/>
        <w:suppressAutoHyphens/>
        <w:autoSpaceDE w:val="0"/>
        <w:spacing w:after="0" w:line="240" w:lineRule="auto"/>
        <w:jc w:val="both"/>
        <w:rPr>
          <w:rFonts w:ascii="Trebuchet MS" w:eastAsia="Times New Roman" w:hAnsi="Trebuchet MS" w:cs="Arial"/>
          <w:b/>
          <w:i/>
          <w:sz w:val="16"/>
          <w:szCs w:val="16"/>
          <w:lang w:eastAsia="zh-CN"/>
        </w:rPr>
      </w:pPr>
    </w:p>
    <w:p w14:paraId="1D733721" w14:textId="77777777" w:rsidR="00E21C22" w:rsidRPr="00E21C22" w:rsidRDefault="00E21C22" w:rsidP="00E21C22">
      <w:pPr>
        <w:widowControl w:val="0"/>
        <w:suppressAutoHyphens/>
        <w:autoSpaceDE w:val="0"/>
        <w:spacing w:after="0" w:line="240" w:lineRule="auto"/>
        <w:jc w:val="both"/>
        <w:rPr>
          <w:rFonts w:ascii="Trebuchet MS" w:eastAsia="Times New Roman" w:hAnsi="Trebuchet MS" w:cs="Arial"/>
          <w:b/>
          <w:i/>
          <w:sz w:val="16"/>
          <w:szCs w:val="16"/>
          <w:lang w:eastAsia="zh-CN"/>
        </w:rPr>
      </w:pPr>
    </w:p>
    <w:p w14:paraId="6816B717" w14:textId="77777777" w:rsidR="00E21C22" w:rsidRPr="00E21C22" w:rsidRDefault="00E21C22" w:rsidP="00E21C22">
      <w:pPr>
        <w:widowControl w:val="0"/>
        <w:suppressAutoHyphens/>
        <w:autoSpaceDE w:val="0"/>
        <w:spacing w:after="0" w:line="240" w:lineRule="auto"/>
        <w:jc w:val="both"/>
        <w:rPr>
          <w:rFonts w:ascii="Trebuchet MS" w:eastAsia="Times New Roman" w:hAnsi="Trebuchet MS" w:cs="Arial"/>
          <w:b/>
          <w:i/>
          <w:sz w:val="16"/>
          <w:szCs w:val="16"/>
          <w:lang w:eastAsia="zh-CN"/>
        </w:rPr>
      </w:pPr>
    </w:p>
    <w:p w14:paraId="4A7ADFD8" w14:textId="77777777" w:rsidR="00E21C22" w:rsidRPr="00E21C22" w:rsidRDefault="00E21C22" w:rsidP="00E21C22">
      <w:pPr>
        <w:widowControl w:val="0"/>
        <w:suppressAutoHyphens/>
        <w:autoSpaceDE w:val="0"/>
        <w:spacing w:after="0" w:line="240" w:lineRule="auto"/>
        <w:jc w:val="both"/>
        <w:rPr>
          <w:rFonts w:ascii="Trebuchet MS" w:eastAsia="Times New Roman" w:hAnsi="Trebuchet MS" w:cs="Arial"/>
          <w:b/>
          <w:i/>
          <w:sz w:val="16"/>
          <w:szCs w:val="16"/>
          <w:lang w:eastAsia="zh-CN"/>
        </w:rPr>
      </w:pPr>
    </w:p>
    <w:p w14:paraId="66EA5049" w14:textId="77777777" w:rsidR="00E21C22" w:rsidRPr="00E21C22" w:rsidRDefault="00E21C22" w:rsidP="00E21C22">
      <w:pPr>
        <w:widowControl w:val="0"/>
        <w:suppressAutoHyphens/>
        <w:autoSpaceDE w:val="0"/>
        <w:spacing w:after="0" w:line="240" w:lineRule="auto"/>
        <w:jc w:val="both"/>
        <w:rPr>
          <w:rFonts w:ascii="Trebuchet MS" w:eastAsia="Times New Roman" w:hAnsi="Trebuchet MS" w:cs="Arial"/>
          <w:b/>
          <w:i/>
          <w:sz w:val="16"/>
          <w:szCs w:val="16"/>
          <w:lang w:eastAsia="zh-CN"/>
        </w:rPr>
      </w:pPr>
    </w:p>
    <w:p w14:paraId="4616F329" w14:textId="77777777" w:rsidR="00E21C22" w:rsidRPr="00E21C22" w:rsidRDefault="00E21C22" w:rsidP="00E21C22">
      <w:pPr>
        <w:widowControl w:val="0"/>
        <w:suppressAutoHyphens/>
        <w:autoSpaceDE w:val="0"/>
        <w:spacing w:after="0" w:line="240" w:lineRule="auto"/>
        <w:jc w:val="both"/>
        <w:rPr>
          <w:rFonts w:ascii="Trebuchet MS" w:eastAsia="Times New Roman" w:hAnsi="Trebuchet MS" w:cs="Arial"/>
          <w:b/>
          <w:i/>
          <w:sz w:val="16"/>
          <w:szCs w:val="16"/>
          <w:lang w:eastAsia="zh-CN"/>
        </w:rPr>
      </w:pPr>
    </w:p>
    <w:p w14:paraId="797B4249" w14:textId="77777777" w:rsidR="00E21C22" w:rsidRPr="00E21C22" w:rsidRDefault="00E21C22" w:rsidP="00E21C22">
      <w:pPr>
        <w:widowControl w:val="0"/>
        <w:suppressAutoHyphens/>
        <w:autoSpaceDE w:val="0"/>
        <w:spacing w:after="0" w:line="240" w:lineRule="auto"/>
        <w:jc w:val="both"/>
        <w:rPr>
          <w:rFonts w:ascii="Trebuchet MS" w:eastAsia="Times New Roman" w:hAnsi="Trebuchet MS" w:cs="Arial"/>
          <w:b/>
          <w:i/>
          <w:sz w:val="16"/>
          <w:szCs w:val="16"/>
          <w:lang w:eastAsia="zh-CN"/>
        </w:rPr>
      </w:pPr>
    </w:p>
    <w:p w14:paraId="08AAD4EC" w14:textId="77777777" w:rsidR="00E21C22" w:rsidRPr="00E21C22" w:rsidRDefault="00E21C22" w:rsidP="00E21C22">
      <w:pPr>
        <w:widowControl w:val="0"/>
        <w:suppressAutoHyphens/>
        <w:autoSpaceDE w:val="0"/>
        <w:spacing w:after="0" w:line="240" w:lineRule="auto"/>
        <w:jc w:val="both"/>
        <w:rPr>
          <w:rFonts w:ascii="Trebuchet MS" w:eastAsia="Times New Roman" w:hAnsi="Trebuchet MS" w:cs="Arial"/>
          <w:b/>
          <w:i/>
          <w:sz w:val="16"/>
          <w:szCs w:val="16"/>
          <w:lang w:eastAsia="zh-CN"/>
        </w:rPr>
      </w:pPr>
    </w:p>
    <w:p w14:paraId="1CB71284" w14:textId="77777777" w:rsidR="00E21C22" w:rsidRPr="00E21C22" w:rsidRDefault="00E21C22" w:rsidP="00E21C22">
      <w:pPr>
        <w:widowControl w:val="0"/>
        <w:suppressAutoHyphens/>
        <w:autoSpaceDE w:val="0"/>
        <w:spacing w:after="0" w:line="240" w:lineRule="auto"/>
        <w:jc w:val="both"/>
        <w:rPr>
          <w:rFonts w:ascii="Trebuchet MS" w:eastAsia="Times New Roman" w:hAnsi="Trebuchet MS" w:cs="Arial"/>
          <w:b/>
          <w:i/>
          <w:sz w:val="16"/>
          <w:szCs w:val="16"/>
          <w:lang w:eastAsia="zh-CN"/>
        </w:rPr>
      </w:pPr>
    </w:p>
    <w:p w14:paraId="364E0EF2" w14:textId="77777777" w:rsidR="00E21C22" w:rsidRPr="00E21C22" w:rsidRDefault="00E21C22" w:rsidP="00E21C22">
      <w:pPr>
        <w:widowControl w:val="0"/>
        <w:suppressAutoHyphens/>
        <w:autoSpaceDE w:val="0"/>
        <w:spacing w:after="0" w:line="240" w:lineRule="auto"/>
        <w:jc w:val="both"/>
        <w:rPr>
          <w:rFonts w:ascii="Trebuchet MS" w:eastAsia="Times New Roman" w:hAnsi="Trebuchet MS" w:cs="Arial"/>
          <w:b/>
          <w:i/>
          <w:sz w:val="16"/>
          <w:szCs w:val="16"/>
          <w:lang w:eastAsia="zh-CN"/>
        </w:rPr>
      </w:pPr>
    </w:p>
    <w:p w14:paraId="6BA02E35" w14:textId="77777777" w:rsidR="00E21C22" w:rsidRPr="00E21C22" w:rsidRDefault="00E21C22" w:rsidP="00E21C22">
      <w:pPr>
        <w:widowControl w:val="0"/>
        <w:suppressAutoHyphens/>
        <w:autoSpaceDE w:val="0"/>
        <w:spacing w:after="0" w:line="240" w:lineRule="auto"/>
        <w:jc w:val="both"/>
        <w:rPr>
          <w:rFonts w:ascii="Trebuchet MS" w:eastAsia="Times New Roman" w:hAnsi="Trebuchet MS" w:cs="Arial"/>
          <w:b/>
          <w:i/>
          <w:sz w:val="16"/>
          <w:szCs w:val="16"/>
          <w:lang w:eastAsia="zh-CN"/>
        </w:rPr>
      </w:pPr>
    </w:p>
    <w:p w14:paraId="7B198E5A" w14:textId="77777777" w:rsidR="00E21C22" w:rsidRPr="00E21C22" w:rsidRDefault="00E21C22" w:rsidP="00E21C22">
      <w:pPr>
        <w:widowControl w:val="0"/>
        <w:suppressAutoHyphens/>
        <w:autoSpaceDE w:val="0"/>
        <w:spacing w:after="0" w:line="240" w:lineRule="auto"/>
        <w:jc w:val="both"/>
        <w:rPr>
          <w:rFonts w:ascii="Trebuchet MS" w:eastAsia="Times New Roman" w:hAnsi="Trebuchet MS" w:cs="Arial"/>
          <w:b/>
          <w:i/>
          <w:sz w:val="16"/>
          <w:szCs w:val="16"/>
          <w:lang w:eastAsia="zh-CN"/>
        </w:rPr>
      </w:pPr>
    </w:p>
    <w:p w14:paraId="1E771081" w14:textId="77777777" w:rsidR="00E21C22" w:rsidRPr="00E21C22" w:rsidRDefault="00E21C22" w:rsidP="00E21C22">
      <w:pPr>
        <w:widowControl w:val="0"/>
        <w:suppressAutoHyphens/>
        <w:autoSpaceDE w:val="0"/>
        <w:spacing w:after="0" w:line="240" w:lineRule="auto"/>
        <w:jc w:val="both"/>
        <w:rPr>
          <w:rFonts w:ascii="Trebuchet MS" w:eastAsia="Times New Roman" w:hAnsi="Trebuchet MS" w:cs="Arial"/>
          <w:b/>
          <w:i/>
          <w:sz w:val="16"/>
          <w:szCs w:val="16"/>
          <w:lang w:eastAsia="zh-CN"/>
        </w:rPr>
      </w:pPr>
    </w:p>
    <w:p w14:paraId="58C0D770" w14:textId="77777777" w:rsidR="00E21C22" w:rsidRPr="00E21C22" w:rsidRDefault="00E21C22" w:rsidP="00E21C22">
      <w:pPr>
        <w:widowControl w:val="0"/>
        <w:suppressAutoHyphens/>
        <w:autoSpaceDE w:val="0"/>
        <w:spacing w:after="0" w:line="240" w:lineRule="auto"/>
        <w:jc w:val="both"/>
        <w:rPr>
          <w:rFonts w:ascii="Trebuchet MS" w:eastAsia="Times New Roman" w:hAnsi="Trebuchet MS" w:cs="Arial"/>
          <w:b/>
          <w:i/>
          <w:sz w:val="16"/>
          <w:szCs w:val="16"/>
          <w:lang w:eastAsia="zh-CN"/>
        </w:rPr>
      </w:pPr>
    </w:p>
    <w:p w14:paraId="7915D4D3" w14:textId="77777777" w:rsidR="00E21C22" w:rsidRPr="00E21C22" w:rsidRDefault="00E21C22" w:rsidP="00E21C22">
      <w:pPr>
        <w:widowControl w:val="0"/>
        <w:suppressAutoHyphens/>
        <w:autoSpaceDE w:val="0"/>
        <w:spacing w:after="0" w:line="240" w:lineRule="auto"/>
        <w:jc w:val="both"/>
        <w:rPr>
          <w:rFonts w:ascii="Trebuchet MS" w:eastAsia="Times New Roman" w:hAnsi="Trebuchet MS" w:cs="Arial"/>
          <w:b/>
          <w:i/>
          <w:sz w:val="16"/>
          <w:szCs w:val="16"/>
          <w:lang w:eastAsia="zh-CN"/>
        </w:rPr>
      </w:pPr>
    </w:p>
    <w:p w14:paraId="5926B88C" w14:textId="77777777" w:rsidR="00E21C22" w:rsidRPr="00E21C22" w:rsidRDefault="00E21C22" w:rsidP="00E21C22">
      <w:pPr>
        <w:widowControl w:val="0"/>
        <w:suppressAutoHyphens/>
        <w:autoSpaceDE w:val="0"/>
        <w:spacing w:after="0" w:line="240" w:lineRule="auto"/>
        <w:jc w:val="both"/>
        <w:rPr>
          <w:rFonts w:ascii="Trebuchet MS" w:eastAsia="Times New Roman" w:hAnsi="Trebuchet MS" w:cs="Arial"/>
          <w:b/>
          <w:i/>
          <w:sz w:val="16"/>
          <w:szCs w:val="16"/>
          <w:lang w:eastAsia="zh-CN"/>
        </w:rPr>
      </w:pPr>
    </w:p>
    <w:p w14:paraId="3D82A97A" w14:textId="77777777" w:rsidR="00E21C22" w:rsidRPr="00E21C22" w:rsidRDefault="00E21C22" w:rsidP="00E21C22">
      <w:pPr>
        <w:widowControl w:val="0"/>
        <w:suppressAutoHyphens/>
        <w:autoSpaceDE w:val="0"/>
        <w:spacing w:after="0" w:line="240" w:lineRule="auto"/>
        <w:jc w:val="both"/>
        <w:rPr>
          <w:rFonts w:ascii="Trebuchet MS" w:eastAsia="Times New Roman" w:hAnsi="Trebuchet MS" w:cs="Arial"/>
          <w:b/>
          <w:i/>
          <w:sz w:val="16"/>
          <w:szCs w:val="16"/>
          <w:lang w:eastAsia="zh-CN"/>
        </w:rPr>
      </w:pPr>
    </w:p>
    <w:tbl>
      <w:tblPr>
        <w:tblW w:w="0" w:type="auto"/>
        <w:tblInd w:w="6583" w:type="dxa"/>
        <w:tblLayout w:type="fixed"/>
        <w:tblLook w:val="0000" w:firstRow="0" w:lastRow="0" w:firstColumn="0" w:lastColumn="0" w:noHBand="0" w:noVBand="0"/>
      </w:tblPr>
      <w:tblGrid>
        <w:gridCol w:w="2922"/>
      </w:tblGrid>
      <w:tr w:rsidR="00E21C22" w:rsidRPr="00E21C22" w14:paraId="6DA7831E" w14:textId="77777777" w:rsidTr="00952359"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AC8642" w14:textId="77777777" w:rsidR="00E21C22" w:rsidRPr="00E21C22" w:rsidRDefault="00E21C22" w:rsidP="00E21C2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mbria" w:eastAsia="Times New Roman" w:hAnsi="Cambria" w:cs="Tahoma"/>
                <w:lang w:eastAsia="zh-CN"/>
              </w:rPr>
            </w:pPr>
            <w:r w:rsidRPr="00E21C22">
              <w:rPr>
                <w:rFonts w:ascii="Cambria" w:eastAsia="Times New Roman" w:hAnsi="Cambria" w:cs="Arial Black"/>
                <w:b/>
                <w:bCs/>
                <w:lang w:eastAsia="zh-CN"/>
              </w:rPr>
              <w:lastRenderedPageBreak/>
              <w:t>Załącznik nr  2</w:t>
            </w:r>
          </w:p>
        </w:tc>
      </w:tr>
    </w:tbl>
    <w:p w14:paraId="065B250C" w14:textId="77777777" w:rsidR="00E21C22" w:rsidRPr="00E21C22" w:rsidRDefault="00E21C22" w:rsidP="00E21C22">
      <w:pPr>
        <w:spacing w:before="100" w:beforeAutospacing="1" w:after="0" w:line="360" w:lineRule="auto"/>
        <w:ind w:left="5670"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C2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Zamawiający:</w:t>
      </w:r>
    </w:p>
    <w:p w14:paraId="71A8ED9C" w14:textId="77777777" w:rsidR="00E21C22" w:rsidRPr="00E21C22" w:rsidRDefault="00E21C22" w:rsidP="00E21C22">
      <w:pPr>
        <w:spacing w:after="0" w:line="240" w:lineRule="auto"/>
        <w:ind w:left="637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C2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Gmina Skoczów</w:t>
      </w:r>
    </w:p>
    <w:p w14:paraId="78B078F9" w14:textId="77777777" w:rsidR="00E21C22" w:rsidRPr="00E21C22" w:rsidRDefault="00E21C22" w:rsidP="00E21C22">
      <w:pPr>
        <w:spacing w:after="0" w:line="240" w:lineRule="auto"/>
        <w:ind w:left="637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C2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Rynek 1</w:t>
      </w:r>
    </w:p>
    <w:p w14:paraId="251DD9AD" w14:textId="77777777" w:rsidR="00E21C22" w:rsidRPr="00E21C22" w:rsidRDefault="00E21C22" w:rsidP="00E21C22">
      <w:pPr>
        <w:spacing w:after="0" w:line="240" w:lineRule="auto"/>
        <w:ind w:left="637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C2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43-430 Skoczów</w:t>
      </w:r>
    </w:p>
    <w:p w14:paraId="05348703" w14:textId="77777777" w:rsidR="00E21C22" w:rsidRPr="00E21C22" w:rsidRDefault="00E21C22" w:rsidP="00E21C2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C2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Wykonawca:</w:t>
      </w:r>
    </w:p>
    <w:p w14:paraId="4B2C244E" w14:textId="77777777" w:rsidR="00E21C22" w:rsidRPr="00E21C22" w:rsidRDefault="00E21C22" w:rsidP="00E21C22">
      <w:pPr>
        <w:spacing w:after="0" w:line="24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C2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</w:t>
      </w:r>
      <w:r w:rsidRPr="00E21C22">
        <w:rPr>
          <w:rFonts w:ascii="Arial" w:eastAsia="Times New Roman" w:hAnsi="Arial" w:cs="Arial"/>
          <w:sz w:val="24"/>
          <w:szCs w:val="24"/>
          <w:lang w:eastAsia="pl-PL"/>
        </w:rPr>
        <w:t>.………………</w:t>
      </w:r>
    </w:p>
    <w:p w14:paraId="7779903C" w14:textId="77777777" w:rsidR="00E21C22" w:rsidRPr="00E21C22" w:rsidRDefault="00E21C22" w:rsidP="00E21C22">
      <w:pPr>
        <w:spacing w:before="100" w:beforeAutospacing="1" w:after="0" w:line="240" w:lineRule="auto"/>
        <w:ind w:right="5954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21C22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E21C22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CEiDG</w:t>
      </w:r>
      <w:proofErr w:type="spellEnd"/>
      <w:r w:rsidRPr="00E21C22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)</w:t>
      </w:r>
    </w:p>
    <w:p w14:paraId="0D9F4E14" w14:textId="77777777" w:rsidR="00E21C22" w:rsidRPr="00E21C22" w:rsidRDefault="00E21C22" w:rsidP="00E21C22">
      <w:pPr>
        <w:spacing w:after="0" w:line="48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21C22">
        <w:rPr>
          <w:rFonts w:ascii="Arial" w:eastAsia="Times New Roman" w:hAnsi="Arial" w:cs="Arial"/>
          <w:sz w:val="16"/>
          <w:szCs w:val="16"/>
          <w:u w:val="single"/>
          <w:lang w:eastAsia="pl-PL"/>
        </w:rPr>
        <w:t>reprezentowany przez:</w:t>
      </w:r>
    </w:p>
    <w:p w14:paraId="3383078B" w14:textId="77777777" w:rsidR="00E21C22" w:rsidRPr="00E21C22" w:rsidRDefault="00E21C22" w:rsidP="00E21C22">
      <w:pPr>
        <w:spacing w:after="0" w:line="24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C2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</w:t>
      </w:r>
      <w:r w:rsidRPr="00E21C22">
        <w:rPr>
          <w:rFonts w:ascii="Arial" w:eastAsia="Times New Roman" w:hAnsi="Arial" w:cs="Arial"/>
          <w:sz w:val="24"/>
          <w:szCs w:val="24"/>
          <w:lang w:eastAsia="pl-PL"/>
        </w:rPr>
        <w:t>.………………………………………………………</w:t>
      </w:r>
    </w:p>
    <w:p w14:paraId="44C534C4" w14:textId="77777777" w:rsidR="00E21C22" w:rsidRPr="00E21C22" w:rsidRDefault="00E21C22" w:rsidP="00E21C22">
      <w:pPr>
        <w:spacing w:before="100" w:beforeAutospacing="1" w:after="0" w:line="240" w:lineRule="auto"/>
        <w:ind w:right="5954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21C22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(imię, nazwisko, stanowisko/podstawa do reprezentacji)</w:t>
      </w:r>
    </w:p>
    <w:p w14:paraId="43856DE9" w14:textId="77777777" w:rsidR="00E21C22" w:rsidRPr="00E21C22" w:rsidRDefault="00E21C22" w:rsidP="00E21C2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D66666" w14:textId="77777777" w:rsidR="00E21C22" w:rsidRPr="00E21C22" w:rsidRDefault="00E21C22" w:rsidP="00E21C22">
      <w:pPr>
        <w:spacing w:before="100" w:beforeAutospacing="1" w:after="119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C22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 xml:space="preserve">Oświadczenie wykonawcy </w:t>
      </w:r>
    </w:p>
    <w:p w14:paraId="6C234054" w14:textId="77777777" w:rsidR="00E21C22" w:rsidRPr="00E21C22" w:rsidRDefault="00E21C22" w:rsidP="00E21C22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C2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składane na podstawie art. 25a ust. 1 ustawy z dnia 29 stycznia 2004 r. </w:t>
      </w:r>
    </w:p>
    <w:p w14:paraId="1F67B84D" w14:textId="77777777" w:rsidR="00E21C22" w:rsidRPr="00E21C22" w:rsidRDefault="00E21C22" w:rsidP="00E21C22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C2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Prawo zamówień publicznych (dalej jako: ustawa </w:t>
      </w:r>
      <w:proofErr w:type="spellStart"/>
      <w:r w:rsidRPr="00E21C2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Pzp</w:t>
      </w:r>
      <w:proofErr w:type="spellEnd"/>
      <w:r w:rsidRPr="00E21C2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), </w:t>
      </w:r>
    </w:p>
    <w:p w14:paraId="69161718" w14:textId="77777777" w:rsidR="00E21C22" w:rsidRPr="00E21C22" w:rsidRDefault="00E21C22" w:rsidP="00E21C22">
      <w:pPr>
        <w:spacing w:before="119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C22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DOTYCZĄCE PRZESŁANEK WYKLUCZENIA Z POSTĘPOWANIA</w:t>
      </w:r>
    </w:p>
    <w:p w14:paraId="0F80EB9B" w14:textId="77777777" w:rsidR="00E21C22" w:rsidRPr="00E21C22" w:rsidRDefault="00E21C22" w:rsidP="00E21C22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zh-CN"/>
        </w:rPr>
      </w:pPr>
      <w:r w:rsidRPr="00E21C22">
        <w:rPr>
          <w:rFonts w:ascii="Arial" w:eastAsia="Times New Roman" w:hAnsi="Arial" w:cs="Arial"/>
          <w:sz w:val="21"/>
          <w:szCs w:val="21"/>
          <w:lang w:eastAsia="pl-PL"/>
        </w:rPr>
        <w:t xml:space="preserve">Na potrzeby postępowania o udzielenie zamówienia publicznego pn. </w:t>
      </w:r>
      <w:r w:rsidRPr="00E21C22">
        <w:rPr>
          <w:rFonts w:ascii="Arial" w:eastAsia="Times New Roman" w:hAnsi="Arial" w:cs="Arial"/>
          <w:sz w:val="21"/>
          <w:szCs w:val="21"/>
          <w:lang w:eastAsia="pl-PL"/>
        </w:rPr>
        <w:br/>
      </w:r>
      <w:r w:rsidRPr="00E21C22">
        <w:rPr>
          <w:rFonts w:ascii="Cambria" w:eastAsia="Times New Roman" w:hAnsi="Cambria" w:cs="Times New Roman"/>
          <w:b/>
          <w:sz w:val="24"/>
          <w:szCs w:val="24"/>
          <w:lang w:eastAsia="zh-CN"/>
        </w:rPr>
        <w:t xml:space="preserve">Budowa windy dla osób niepełnosprawnych w Szkole Podstawowej w </w:t>
      </w:r>
      <w:proofErr w:type="spellStart"/>
      <w:r w:rsidRPr="00E21C22">
        <w:rPr>
          <w:rFonts w:ascii="Cambria" w:eastAsia="Times New Roman" w:hAnsi="Cambria" w:cs="Times New Roman"/>
          <w:b/>
          <w:sz w:val="24"/>
          <w:szCs w:val="24"/>
          <w:lang w:eastAsia="zh-CN"/>
        </w:rPr>
        <w:t>Pierśćcu</w:t>
      </w:r>
      <w:proofErr w:type="spellEnd"/>
    </w:p>
    <w:p w14:paraId="5FDB64C3" w14:textId="77777777" w:rsidR="00E21C22" w:rsidRPr="00E21C22" w:rsidRDefault="00E21C22" w:rsidP="00E21C22">
      <w:pPr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pl-PL"/>
        </w:rPr>
      </w:pPr>
    </w:p>
    <w:p w14:paraId="7EB5634E" w14:textId="77777777" w:rsidR="00E21C22" w:rsidRPr="00E21C22" w:rsidRDefault="00E21C22" w:rsidP="00E21C2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E21C22">
        <w:rPr>
          <w:rFonts w:ascii="Arial" w:eastAsia="Times New Roman" w:hAnsi="Arial" w:cs="Arial"/>
          <w:sz w:val="21"/>
          <w:szCs w:val="21"/>
          <w:lang w:eastAsia="pl-PL"/>
        </w:rPr>
        <w:t xml:space="preserve">prowadzonego przez </w:t>
      </w:r>
      <w:r w:rsidRPr="00E21C22">
        <w:rPr>
          <w:rFonts w:ascii="Arial" w:eastAsia="Times New Roman" w:hAnsi="Arial" w:cs="Arial"/>
          <w:sz w:val="21"/>
          <w:szCs w:val="21"/>
          <w:lang w:eastAsia="zh-CN"/>
        </w:rPr>
        <w:t>Gminę Skoczów</w:t>
      </w:r>
      <w:r w:rsidRPr="00E21C22">
        <w:rPr>
          <w:rFonts w:ascii="Arial" w:eastAsia="Times New Roman" w:hAnsi="Arial" w:cs="Arial"/>
          <w:i/>
          <w:iCs/>
          <w:sz w:val="21"/>
          <w:szCs w:val="21"/>
          <w:lang w:eastAsia="pl-PL"/>
        </w:rPr>
        <w:t xml:space="preserve">, </w:t>
      </w:r>
      <w:r w:rsidRPr="00E21C22">
        <w:rPr>
          <w:rFonts w:ascii="Arial" w:eastAsia="Times New Roman" w:hAnsi="Arial" w:cs="Arial"/>
          <w:sz w:val="21"/>
          <w:szCs w:val="21"/>
          <w:lang w:eastAsia="pl-PL"/>
        </w:rPr>
        <w:t>oświadczam, co następuje:</w:t>
      </w:r>
    </w:p>
    <w:p w14:paraId="0FAF98B5" w14:textId="77777777" w:rsidR="00E21C22" w:rsidRPr="00E21C22" w:rsidRDefault="00E21C22" w:rsidP="00E21C22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C2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OŚWIADCZENIA DOTYCZĄCE WYKONAWCY:</w:t>
      </w:r>
    </w:p>
    <w:p w14:paraId="5E82047C" w14:textId="77777777" w:rsidR="00E21C22" w:rsidRPr="00E21C22" w:rsidRDefault="00E21C22" w:rsidP="00E21C22">
      <w:pPr>
        <w:widowControl w:val="0"/>
        <w:numPr>
          <w:ilvl w:val="0"/>
          <w:numId w:val="4"/>
        </w:numPr>
        <w:suppressAutoHyphens/>
        <w:autoSpaceDE w:val="0"/>
        <w:spacing w:before="100" w:beforeAutospacing="1" w:after="0" w:line="36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E21C22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nie podlegam wykluczeniu z postępowania na podstawie art. 24 ust 1 pkt 12-22 ustawy </w:t>
      </w:r>
      <w:proofErr w:type="spellStart"/>
      <w:r w:rsidRPr="00E21C22">
        <w:rPr>
          <w:rFonts w:ascii="Arial" w:eastAsia="Times New Roman" w:hAnsi="Arial" w:cs="Arial"/>
          <w:sz w:val="21"/>
          <w:szCs w:val="21"/>
          <w:lang w:eastAsia="pl-PL"/>
        </w:rPr>
        <w:t>Pzp</w:t>
      </w:r>
      <w:proofErr w:type="spellEnd"/>
      <w:r w:rsidRPr="00E21C22">
        <w:rPr>
          <w:rFonts w:ascii="Arial" w:eastAsia="Times New Roman" w:hAnsi="Arial" w:cs="Arial"/>
          <w:sz w:val="21"/>
          <w:szCs w:val="21"/>
          <w:lang w:eastAsia="pl-PL"/>
        </w:rPr>
        <w:t>.</w:t>
      </w:r>
    </w:p>
    <w:p w14:paraId="4F7DB30A" w14:textId="77777777" w:rsidR="00E21C22" w:rsidRPr="00E21C22" w:rsidRDefault="00E21C22" w:rsidP="00E21C22">
      <w:pPr>
        <w:spacing w:before="100" w:beforeAutospacing="1" w:after="0" w:line="360" w:lineRule="auto"/>
        <w:ind w:left="720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14:paraId="244A5981" w14:textId="77777777" w:rsidR="00E21C22" w:rsidRPr="00E21C22" w:rsidRDefault="00E21C22" w:rsidP="00E21C22">
      <w:pPr>
        <w:spacing w:before="100" w:beforeAutospacing="1"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21C2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</w:t>
      </w:r>
      <w:r w:rsidRPr="00E21C22">
        <w:rPr>
          <w:rFonts w:ascii="Arial" w:eastAsia="Times New Roman" w:hAnsi="Arial" w:cs="Arial"/>
          <w:sz w:val="24"/>
          <w:szCs w:val="24"/>
          <w:lang w:eastAsia="pl-PL"/>
        </w:rPr>
        <w:t xml:space="preserve">.……. </w:t>
      </w:r>
      <w:r w:rsidRPr="00E21C22">
        <w:rPr>
          <w:rFonts w:ascii="Arial" w:eastAsia="Times New Roman" w:hAnsi="Arial" w:cs="Arial"/>
          <w:i/>
          <w:iCs/>
          <w:sz w:val="21"/>
          <w:szCs w:val="21"/>
          <w:lang w:eastAsia="pl-PL"/>
        </w:rPr>
        <w:t xml:space="preserve">(miejscowość), </w:t>
      </w:r>
      <w:r w:rsidRPr="00E21C22">
        <w:rPr>
          <w:rFonts w:ascii="Arial" w:eastAsia="Times New Roman" w:hAnsi="Arial" w:cs="Arial"/>
          <w:sz w:val="21"/>
          <w:szCs w:val="21"/>
          <w:lang w:eastAsia="pl-PL"/>
        </w:rPr>
        <w:t>dnia</w:t>
      </w:r>
      <w:r w:rsidRPr="00E21C22">
        <w:rPr>
          <w:rFonts w:ascii="Arial" w:eastAsia="Times New Roman" w:hAnsi="Arial" w:cs="Arial"/>
          <w:sz w:val="24"/>
          <w:szCs w:val="24"/>
          <w:lang w:eastAsia="pl-PL"/>
        </w:rPr>
        <w:t xml:space="preserve"> ………….……. </w:t>
      </w:r>
      <w:r w:rsidRPr="00E21C22">
        <w:rPr>
          <w:rFonts w:ascii="Arial" w:eastAsia="Times New Roman" w:hAnsi="Arial" w:cs="Arial"/>
          <w:sz w:val="21"/>
          <w:szCs w:val="21"/>
          <w:lang w:eastAsia="pl-PL"/>
        </w:rPr>
        <w:t>r.</w:t>
      </w:r>
      <w:r w:rsidRPr="00E21C2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53587FA8" w14:textId="77777777" w:rsidR="00E21C22" w:rsidRPr="00E21C22" w:rsidRDefault="00E21C22" w:rsidP="00E21C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C2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</w:t>
      </w:r>
    </w:p>
    <w:p w14:paraId="0526290D" w14:textId="77777777" w:rsidR="00E21C22" w:rsidRPr="00E21C22" w:rsidRDefault="00E21C22" w:rsidP="00E21C22">
      <w:pPr>
        <w:spacing w:after="0" w:line="240" w:lineRule="auto"/>
        <w:ind w:left="5664" w:firstLine="709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E21C22">
        <w:rPr>
          <w:rFonts w:ascii="Arial" w:eastAsia="Times New Roman" w:hAnsi="Arial" w:cs="Arial"/>
          <w:i/>
          <w:iCs/>
          <w:sz w:val="21"/>
          <w:szCs w:val="21"/>
          <w:lang w:eastAsia="pl-PL"/>
        </w:rPr>
        <w:t>(podpis)</w:t>
      </w:r>
    </w:p>
    <w:p w14:paraId="690F832A" w14:textId="77777777" w:rsidR="00E21C22" w:rsidRPr="00E21C22" w:rsidRDefault="00E21C22" w:rsidP="00E21C22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E21C22">
        <w:rPr>
          <w:rFonts w:ascii="Arial" w:eastAsia="Times New Roman" w:hAnsi="Arial" w:cs="Arial"/>
          <w:sz w:val="21"/>
          <w:szCs w:val="21"/>
          <w:lang w:eastAsia="pl-PL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E21C22">
        <w:rPr>
          <w:rFonts w:ascii="Arial" w:eastAsia="Times New Roman" w:hAnsi="Arial" w:cs="Arial"/>
          <w:sz w:val="21"/>
          <w:szCs w:val="21"/>
          <w:lang w:eastAsia="pl-PL"/>
        </w:rPr>
        <w:t>Pzp</w:t>
      </w:r>
      <w:proofErr w:type="spellEnd"/>
      <w:r w:rsidRPr="00E21C22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Pr="00E21C22">
        <w:rPr>
          <w:rFonts w:ascii="Arial" w:eastAsia="Times New Roman" w:hAnsi="Arial" w:cs="Arial"/>
          <w:i/>
          <w:iCs/>
          <w:sz w:val="21"/>
          <w:szCs w:val="21"/>
          <w:lang w:eastAsia="pl-PL"/>
        </w:rPr>
        <w:t xml:space="preserve">(podać mającą zastosowanie podstawę wykluczenia spośród wymienionych w art. 24 ust. 1 pkt 13-14, 16-20 lub art. 24 ust. 5 ustawy </w:t>
      </w:r>
      <w:proofErr w:type="spellStart"/>
      <w:r w:rsidRPr="00E21C22">
        <w:rPr>
          <w:rFonts w:ascii="Arial" w:eastAsia="Times New Roman" w:hAnsi="Arial" w:cs="Arial"/>
          <w:i/>
          <w:iCs/>
          <w:sz w:val="21"/>
          <w:szCs w:val="21"/>
          <w:lang w:eastAsia="pl-PL"/>
        </w:rPr>
        <w:t>Pzp</w:t>
      </w:r>
      <w:proofErr w:type="spellEnd"/>
      <w:r w:rsidRPr="00E21C22">
        <w:rPr>
          <w:rFonts w:ascii="Arial" w:eastAsia="Times New Roman" w:hAnsi="Arial" w:cs="Arial"/>
          <w:i/>
          <w:iCs/>
          <w:sz w:val="21"/>
          <w:szCs w:val="21"/>
          <w:lang w:eastAsia="pl-PL"/>
        </w:rPr>
        <w:t>).</w:t>
      </w:r>
      <w:r w:rsidRPr="00E21C22">
        <w:rPr>
          <w:rFonts w:ascii="Arial" w:eastAsia="Times New Roman" w:hAnsi="Arial" w:cs="Arial"/>
          <w:sz w:val="21"/>
          <w:szCs w:val="21"/>
          <w:lang w:eastAsia="pl-PL"/>
        </w:rPr>
        <w:t xml:space="preserve"> Jednocześnie oświadczam, że w związku z ww. okolicznością, na podstawie art. 24 ust. 8 ustawy </w:t>
      </w:r>
      <w:proofErr w:type="spellStart"/>
      <w:r w:rsidRPr="00E21C22">
        <w:rPr>
          <w:rFonts w:ascii="Arial" w:eastAsia="Times New Roman" w:hAnsi="Arial" w:cs="Arial"/>
          <w:sz w:val="21"/>
          <w:szCs w:val="21"/>
          <w:lang w:eastAsia="pl-PL"/>
        </w:rPr>
        <w:t>Pzp</w:t>
      </w:r>
      <w:proofErr w:type="spellEnd"/>
      <w:r w:rsidRPr="00E21C22">
        <w:rPr>
          <w:rFonts w:ascii="Arial" w:eastAsia="Times New Roman" w:hAnsi="Arial" w:cs="Arial"/>
          <w:sz w:val="21"/>
          <w:szCs w:val="21"/>
          <w:lang w:eastAsia="pl-PL"/>
        </w:rPr>
        <w:t xml:space="preserve"> podjąłem następujące środki naprawcze: </w:t>
      </w:r>
    </w:p>
    <w:p w14:paraId="1327D2BA" w14:textId="77777777" w:rsidR="00E21C22" w:rsidRPr="00E21C22" w:rsidRDefault="00E21C22" w:rsidP="00E21C2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C2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</w:t>
      </w:r>
      <w:r w:rsidRPr="00E21C22">
        <w:rPr>
          <w:rFonts w:ascii="Arial" w:eastAsia="Times New Roman" w:hAnsi="Arial" w:cs="Arial"/>
          <w:sz w:val="24"/>
          <w:szCs w:val="24"/>
          <w:lang w:eastAsia="pl-PL"/>
        </w:rPr>
        <w:t>..</w:t>
      </w:r>
    </w:p>
    <w:p w14:paraId="79CBF5B2" w14:textId="77777777" w:rsidR="00E21C22" w:rsidRPr="00E21C22" w:rsidRDefault="00E21C22" w:rsidP="00E21C22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21C2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</w:t>
      </w:r>
      <w:r w:rsidRPr="00E21C22">
        <w:rPr>
          <w:rFonts w:ascii="Arial" w:eastAsia="Times New Roman" w:hAnsi="Arial" w:cs="Arial"/>
          <w:sz w:val="24"/>
          <w:szCs w:val="24"/>
          <w:lang w:eastAsia="pl-PL"/>
        </w:rPr>
        <w:t>..……………</w:t>
      </w:r>
    </w:p>
    <w:p w14:paraId="209D9C7C" w14:textId="77777777" w:rsidR="00E21C22" w:rsidRPr="00E21C22" w:rsidRDefault="00E21C22" w:rsidP="00E21C2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9890D66" w14:textId="77777777" w:rsidR="00E21C22" w:rsidRPr="00E21C22" w:rsidRDefault="00E21C22" w:rsidP="00E21C2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D3DF6A" w14:textId="77777777" w:rsidR="00E21C22" w:rsidRPr="00E21C22" w:rsidRDefault="00E21C22" w:rsidP="00E21C2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C2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</w:t>
      </w:r>
      <w:r w:rsidRPr="00E21C22">
        <w:rPr>
          <w:rFonts w:ascii="Arial" w:eastAsia="Times New Roman" w:hAnsi="Arial" w:cs="Arial"/>
          <w:sz w:val="24"/>
          <w:szCs w:val="24"/>
          <w:lang w:eastAsia="pl-PL"/>
        </w:rPr>
        <w:t xml:space="preserve">.……. </w:t>
      </w:r>
      <w:r w:rsidRPr="00E21C22">
        <w:rPr>
          <w:rFonts w:ascii="Arial" w:eastAsia="Times New Roman" w:hAnsi="Arial" w:cs="Arial"/>
          <w:i/>
          <w:iCs/>
          <w:sz w:val="21"/>
          <w:szCs w:val="21"/>
          <w:lang w:eastAsia="pl-PL"/>
        </w:rPr>
        <w:t xml:space="preserve">(miejscowość), </w:t>
      </w:r>
      <w:r w:rsidRPr="00E21C22">
        <w:rPr>
          <w:rFonts w:ascii="Arial" w:eastAsia="Times New Roman" w:hAnsi="Arial" w:cs="Arial"/>
          <w:sz w:val="21"/>
          <w:szCs w:val="21"/>
          <w:lang w:eastAsia="pl-PL"/>
        </w:rPr>
        <w:t>dnia</w:t>
      </w:r>
      <w:r w:rsidRPr="00E21C22">
        <w:rPr>
          <w:rFonts w:ascii="Arial" w:eastAsia="Times New Roman" w:hAnsi="Arial" w:cs="Arial"/>
          <w:sz w:val="24"/>
          <w:szCs w:val="24"/>
          <w:lang w:eastAsia="pl-PL"/>
        </w:rPr>
        <w:t xml:space="preserve"> …………………. </w:t>
      </w:r>
      <w:r w:rsidRPr="00E21C22">
        <w:rPr>
          <w:rFonts w:ascii="Arial" w:eastAsia="Times New Roman" w:hAnsi="Arial" w:cs="Arial"/>
          <w:sz w:val="21"/>
          <w:szCs w:val="21"/>
          <w:lang w:eastAsia="pl-PL"/>
        </w:rPr>
        <w:t>r.</w:t>
      </w:r>
      <w:r w:rsidRPr="00E21C2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502ECBC9" w14:textId="77777777" w:rsidR="00E21C22" w:rsidRPr="00E21C22" w:rsidRDefault="00E21C22" w:rsidP="00E21C22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C22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</w:t>
      </w:r>
    </w:p>
    <w:p w14:paraId="4FE00879" w14:textId="5231B2FB" w:rsidR="00E21C22" w:rsidRPr="00E21C22" w:rsidRDefault="00E21C22" w:rsidP="00E21C22">
      <w:pPr>
        <w:spacing w:after="0" w:line="240" w:lineRule="auto"/>
        <w:ind w:left="4956" w:firstLine="709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E21C22">
        <w:rPr>
          <w:rFonts w:ascii="Arial" w:eastAsia="Times New Roman" w:hAnsi="Arial" w:cs="Arial"/>
          <w:i/>
          <w:iCs/>
          <w:sz w:val="21"/>
          <w:szCs w:val="21"/>
          <w:lang w:eastAsia="pl-PL"/>
        </w:rPr>
        <w:t xml:space="preserve">            (podpis)</w:t>
      </w:r>
    </w:p>
    <w:p w14:paraId="60B1EBE3" w14:textId="77777777" w:rsidR="00E21C22" w:rsidRPr="00E21C22" w:rsidRDefault="00E21C22" w:rsidP="00E21C22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C2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OŚWIADCZENIE DOTYCZĄCE PODMIOTU, NA KTÓREGO ZASOBY POWOŁUJE SIĘ WYKONAWCA:</w:t>
      </w:r>
    </w:p>
    <w:p w14:paraId="24B34CD1" w14:textId="77777777" w:rsidR="00E21C22" w:rsidRPr="00E21C22" w:rsidRDefault="00E21C22" w:rsidP="00E21C22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E21C22">
        <w:rPr>
          <w:rFonts w:ascii="Arial" w:eastAsia="Times New Roman" w:hAnsi="Arial" w:cs="Arial"/>
          <w:sz w:val="21"/>
          <w:szCs w:val="21"/>
          <w:lang w:eastAsia="pl-PL"/>
        </w:rPr>
        <w:t>Oświadczam, że następujący/e podmiot/y, na którego/</w:t>
      </w:r>
      <w:proofErr w:type="spellStart"/>
      <w:r w:rsidRPr="00E21C22">
        <w:rPr>
          <w:rFonts w:ascii="Arial" w:eastAsia="Times New Roman" w:hAnsi="Arial" w:cs="Arial"/>
          <w:sz w:val="21"/>
          <w:szCs w:val="21"/>
          <w:lang w:eastAsia="pl-PL"/>
        </w:rPr>
        <w:t>ych</w:t>
      </w:r>
      <w:proofErr w:type="spellEnd"/>
      <w:r w:rsidRPr="00E21C22">
        <w:rPr>
          <w:rFonts w:ascii="Arial" w:eastAsia="Times New Roman" w:hAnsi="Arial" w:cs="Arial"/>
          <w:sz w:val="21"/>
          <w:szCs w:val="21"/>
          <w:lang w:eastAsia="pl-PL"/>
        </w:rPr>
        <w:t xml:space="preserve"> zasoby powołuję się w postępowaniu</w:t>
      </w:r>
    </w:p>
    <w:p w14:paraId="0D96B03E" w14:textId="77777777" w:rsidR="00E21C22" w:rsidRPr="00E21C22" w:rsidRDefault="00E21C22" w:rsidP="00E21C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E21C22">
        <w:rPr>
          <w:rFonts w:ascii="Arial" w:eastAsia="Times New Roman" w:hAnsi="Arial" w:cs="Arial"/>
          <w:sz w:val="21"/>
          <w:szCs w:val="21"/>
          <w:lang w:eastAsia="pl-PL"/>
        </w:rPr>
        <w:t xml:space="preserve">pn.: </w:t>
      </w:r>
    </w:p>
    <w:p w14:paraId="68F3E47B" w14:textId="77777777" w:rsidR="00E21C22" w:rsidRPr="00E21C22" w:rsidRDefault="00E21C22" w:rsidP="00E21C22">
      <w:pPr>
        <w:spacing w:after="0" w:line="240" w:lineRule="auto"/>
        <w:jc w:val="center"/>
        <w:rPr>
          <w:rFonts w:ascii="Cambria" w:eastAsia="Times New Roman" w:hAnsi="Cambria" w:cs="Arial"/>
          <w:b/>
          <w:bCs/>
          <w:sz w:val="24"/>
          <w:szCs w:val="24"/>
          <w:lang w:eastAsia="pl-PL"/>
        </w:rPr>
      </w:pPr>
      <w:r w:rsidRPr="00E21C22"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t xml:space="preserve">Budowa windy dla osób niepełnosprawnych w Szkole Podstawowej w </w:t>
      </w:r>
      <w:proofErr w:type="spellStart"/>
      <w:r w:rsidRPr="00E21C22"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t>Pierśćcu</w:t>
      </w:r>
      <w:proofErr w:type="spellEnd"/>
    </w:p>
    <w:p w14:paraId="6F913818" w14:textId="77777777" w:rsidR="00E21C22" w:rsidRPr="00E21C22" w:rsidRDefault="00E21C22" w:rsidP="00E21C2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E21C22">
        <w:rPr>
          <w:rFonts w:ascii="Arial" w:eastAsia="Times New Roman" w:hAnsi="Arial" w:cs="Arial"/>
          <w:sz w:val="24"/>
          <w:szCs w:val="24"/>
          <w:lang w:eastAsia="pl-PL"/>
        </w:rPr>
        <w:t xml:space="preserve">tj.: </w:t>
      </w:r>
    </w:p>
    <w:p w14:paraId="3121E2C3" w14:textId="77777777" w:rsidR="00E21C22" w:rsidRPr="00E21C22" w:rsidRDefault="00E21C22" w:rsidP="00E21C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C0517FF" w14:textId="77777777" w:rsidR="00E21C22" w:rsidRPr="00E21C22" w:rsidRDefault="00E21C22" w:rsidP="00E21C2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E21C2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</w:t>
      </w:r>
      <w:r w:rsidRPr="00E21C22">
        <w:rPr>
          <w:rFonts w:ascii="Arial" w:eastAsia="Times New Roman" w:hAnsi="Arial" w:cs="Arial"/>
          <w:sz w:val="24"/>
          <w:szCs w:val="24"/>
          <w:lang w:eastAsia="pl-PL"/>
        </w:rPr>
        <w:t>.……………………………</w:t>
      </w:r>
    </w:p>
    <w:p w14:paraId="6A768493" w14:textId="77777777" w:rsidR="00E21C22" w:rsidRPr="00E21C22" w:rsidRDefault="00E21C22" w:rsidP="00E21C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C22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</w:t>
      </w:r>
      <w:r w:rsidRPr="00E21C22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(podać pełną nazwę/firmę, adres, a także w zależności od podmiotu: NIP/PESEL, KRS/</w:t>
      </w:r>
      <w:proofErr w:type="spellStart"/>
      <w:r w:rsidRPr="00E21C22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CEiDG</w:t>
      </w:r>
      <w:proofErr w:type="spellEnd"/>
      <w:r w:rsidRPr="00E21C22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)</w:t>
      </w:r>
    </w:p>
    <w:p w14:paraId="5FC8EDD1" w14:textId="77777777" w:rsidR="00E21C22" w:rsidRPr="00E21C22" w:rsidRDefault="00E21C22" w:rsidP="00E21C22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14:paraId="3A5852C7" w14:textId="77777777" w:rsidR="00E21C22" w:rsidRPr="00E21C22" w:rsidRDefault="00E21C22" w:rsidP="00E21C22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14:paraId="696C6CB0" w14:textId="77777777" w:rsidR="00E21C22" w:rsidRPr="00E21C22" w:rsidRDefault="00E21C22" w:rsidP="00E21C22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E21C22">
        <w:rPr>
          <w:rFonts w:ascii="Arial" w:eastAsia="Times New Roman" w:hAnsi="Arial" w:cs="Arial"/>
          <w:sz w:val="21"/>
          <w:szCs w:val="21"/>
          <w:lang w:eastAsia="pl-PL"/>
        </w:rPr>
        <w:t>nie podlega/ją wykluczeniu z postępowania o udzielenie zamówienia.</w:t>
      </w:r>
    </w:p>
    <w:p w14:paraId="7F929851" w14:textId="77777777" w:rsidR="00E21C22" w:rsidRPr="00E21C22" w:rsidRDefault="00E21C22" w:rsidP="00E21C22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EA4959" w14:textId="77777777" w:rsidR="00E21C22" w:rsidRPr="00E21C22" w:rsidRDefault="00E21C22" w:rsidP="00E21C22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C2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</w:t>
      </w:r>
      <w:r w:rsidRPr="00E21C22">
        <w:rPr>
          <w:rFonts w:ascii="Arial" w:eastAsia="Times New Roman" w:hAnsi="Arial" w:cs="Arial"/>
          <w:sz w:val="24"/>
          <w:szCs w:val="24"/>
          <w:lang w:eastAsia="pl-PL"/>
        </w:rPr>
        <w:t xml:space="preserve">.……. </w:t>
      </w:r>
      <w:r w:rsidRPr="00E21C22">
        <w:rPr>
          <w:rFonts w:ascii="Arial" w:eastAsia="Times New Roman" w:hAnsi="Arial" w:cs="Arial"/>
          <w:i/>
          <w:iCs/>
          <w:sz w:val="21"/>
          <w:szCs w:val="21"/>
          <w:lang w:eastAsia="pl-PL"/>
        </w:rPr>
        <w:t xml:space="preserve">(miejscowość), </w:t>
      </w:r>
      <w:r w:rsidRPr="00E21C22">
        <w:rPr>
          <w:rFonts w:ascii="Arial" w:eastAsia="Times New Roman" w:hAnsi="Arial" w:cs="Arial"/>
          <w:sz w:val="21"/>
          <w:szCs w:val="21"/>
          <w:lang w:eastAsia="pl-PL"/>
        </w:rPr>
        <w:t>dnia</w:t>
      </w:r>
      <w:r w:rsidRPr="00E21C22">
        <w:rPr>
          <w:rFonts w:ascii="Arial" w:eastAsia="Times New Roman" w:hAnsi="Arial" w:cs="Arial"/>
          <w:sz w:val="24"/>
          <w:szCs w:val="24"/>
          <w:lang w:eastAsia="pl-PL"/>
        </w:rPr>
        <w:t xml:space="preserve"> …………………. </w:t>
      </w:r>
      <w:r w:rsidRPr="00E21C22">
        <w:rPr>
          <w:rFonts w:ascii="Arial" w:eastAsia="Times New Roman" w:hAnsi="Arial" w:cs="Arial"/>
          <w:sz w:val="21"/>
          <w:szCs w:val="21"/>
          <w:lang w:eastAsia="pl-PL"/>
        </w:rPr>
        <w:t>r.</w:t>
      </w:r>
      <w:r w:rsidRPr="00E21C2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780CA0CA" w14:textId="77777777" w:rsidR="00E21C22" w:rsidRPr="00E21C22" w:rsidRDefault="00E21C22" w:rsidP="00E21C22">
      <w:pPr>
        <w:spacing w:before="100" w:beforeAutospacing="1"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C22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</w:t>
      </w:r>
    </w:p>
    <w:p w14:paraId="17814DD6" w14:textId="77777777" w:rsidR="00E21C22" w:rsidRPr="00E21C22" w:rsidRDefault="00E21C22" w:rsidP="00E21C22">
      <w:pPr>
        <w:spacing w:before="100" w:beforeAutospacing="1" w:after="0" w:line="240" w:lineRule="auto"/>
        <w:ind w:left="5664"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C22">
        <w:rPr>
          <w:rFonts w:ascii="Arial" w:eastAsia="Times New Roman" w:hAnsi="Arial" w:cs="Arial"/>
          <w:i/>
          <w:iCs/>
          <w:sz w:val="21"/>
          <w:szCs w:val="21"/>
          <w:lang w:eastAsia="pl-PL"/>
        </w:rPr>
        <w:t>(podpis)</w:t>
      </w:r>
      <w:r w:rsidRPr="00E21C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CC0EB08" w14:textId="77777777" w:rsidR="00E21C22" w:rsidRPr="00E21C22" w:rsidRDefault="00E21C22" w:rsidP="00E21C22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C2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OŚWIADCZENIE DOTYCZĄCE PODANYCH INFORMACJI:</w:t>
      </w:r>
    </w:p>
    <w:p w14:paraId="400588AB" w14:textId="77777777" w:rsidR="00E21C22" w:rsidRPr="00E21C22" w:rsidRDefault="00E21C22" w:rsidP="00E21C22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E21C22">
        <w:rPr>
          <w:rFonts w:ascii="Arial" w:eastAsia="Times New Roman" w:hAnsi="Arial" w:cs="Arial"/>
          <w:sz w:val="21"/>
          <w:szCs w:val="21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F58DE37" w14:textId="77777777" w:rsidR="00E21C22" w:rsidRPr="00E21C22" w:rsidRDefault="00E21C22" w:rsidP="00E21C22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14:paraId="7F51B280" w14:textId="77777777" w:rsidR="00E21C22" w:rsidRPr="00E21C22" w:rsidRDefault="00E21C22" w:rsidP="00E21C22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14:paraId="7C39E67C" w14:textId="77777777" w:rsidR="00E21C22" w:rsidRPr="00E21C22" w:rsidRDefault="00E21C22" w:rsidP="00E21C22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C2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</w:t>
      </w:r>
      <w:r w:rsidRPr="00E21C22">
        <w:rPr>
          <w:rFonts w:ascii="Arial" w:eastAsia="Times New Roman" w:hAnsi="Arial" w:cs="Arial"/>
          <w:sz w:val="24"/>
          <w:szCs w:val="24"/>
          <w:lang w:eastAsia="pl-PL"/>
        </w:rPr>
        <w:t xml:space="preserve">.……. </w:t>
      </w:r>
      <w:r w:rsidRPr="00E21C22">
        <w:rPr>
          <w:rFonts w:ascii="Arial" w:eastAsia="Times New Roman" w:hAnsi="Arial" w:cs="Arial"/>
          <w:i/>
          <w:iCs/>
          <w:sz w:val="21"/>
          <w:szCs w:val="21"/>
          <w:lang w:eastAsia="pl-PL"/>
        </w:rPr>
        <w:t xml:space="preserve">(miejscowość), </w:t>
      </w:r>
      <w:r w:rsidRPr="00E21C22">
        <w:rPr>
          <w:rFonts w:ascii="Arial" w:eastAsia="Times New Roman" w:hAnsi="Arial" w:cs="Arial"/>
          <w:sz w:val="21"/>
          <w:szCs w:val="21"/>
          <w:lang w:eastAsia="pl-PL"/>
        </w:rPr>
        <w:t>dnia</w:t>
      </w:r>
      <w:r w:rsidRPr="00E21C22">
        <w:rPr>
          <w:rFonts w:ascii="Arial" w:eastAsia="Times New Roman" w:hAnsi="Arial" w:cs="Arial"/>
          <w:sz w:val="24"/>
          <w:szCs w:val="24"/>
          <w:lang w:eastAsia="pl-PL"/>
        </w:rPr>
        <w:t xml:space="preserve"> …………………. </w:t>
      </w:r>
      <w:r w:rsidRPr="00E21C22">
        <w:rPr>
          <w:rFonts w:ascii="Arial" w:eastAsia="Times New Roman" w:hAnsi="Arial" w:cs="Arial"/>
          <w:sz w:val="21"/>
          <w:szCs w:val="21"/>
          <w:lang w:eastAsia="pl-PL"/>
        </w:rPr>
        <w:t>r.</w:t>
      </w:r>
      <w:r w:rsidRPr="00E21C2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544C2B57" w14:textId="77777777" w:rsidR="00E21C22" w:rsidRPr="00E21C22" w:rsidRDefault="00E21C22" w:rsidP="00E21C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C2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</w:t>
      </w:r>
    </w:p>
    <w:p w14:paraId="09279209" w14:textId="77777777" w:rsidR="00E21C22" w:rsidRPr="00E21C22" w:rsidRDefault="00E21C22" w:rsidP="00E21C22">
      <w:pPr>
        <w:spacing w:after="0" w:line="240" w:lineRule="auto"/>
        <w:ind w:left="5664" w:firstLine="709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E21C22">
        <w:rPr>
          <w:rFonts w:ascii="Arial" w:eastAsia="Times New Roman" w:hAnsi="Arial" w:cs="Arial"/>
          <w:i/>
          <w:iCs/>
          <w:sz w:val="21"/>
          <w:szCs w:val="21"/>
          <w:lang w:eastAsia="pl-PL"/>
        </w:rPr>
        <w:t>(podpis)</w:t>
      </w:r>
    </w:p>
    <w:p w14:paraId="4E1A0630" w14:textId="57AC22AB" w:rsidR="00E21C22" w:rsidRDefault="00E21C22" w:rsidP="00E21C22">
      <w:pPr>
        <w:suppressAutoHyphens/>
        <w:autoSpaceDE w:val="0"/>
        <w:spacing w:after="0" w:line="240" w:lineRule="auto"/>
        <w:rPr>
          <w:rFonts w:ascii="Cambria" w:eastAsia="Times New Roman" w:hAnsi="Cambria" w:cs="Tahoma"/>
          <w:lang w:eastAsia="zh-CN"/>
        </w:rPr>
      </w:pPr>
    </w:p>
    <w:p w14:paraId="01BAF203" w14:textId="77777777" w:rsidR="00E21C22" w:rsidRPr="00E21C22" w:rsidRDefault="00E21C22" w:rsidP="00E21C22">
      <w:pPr>
        <w:suppressAutoHyphens/>
        <w:autoSpaceDE w:val="0"/>
        <w:spacing w:after="0" w:line="240" w:lineRule="auto"/>
        <w:rPr>
          <w:rFonts w:ascii="Cambria" w:eastAsia="Times New Roman" w:hAnsi="Cambria" w:cs="Tahoma"/>
          <w:lang w:eastAsia="zh-CN"/>
        </w:rPr>
      </w:pPr>
    </w:p>
    <w:tbl>
      <w:tblPr>
        <w:tblW w:w="0" w:type="auto"/>
        <w:tblInd w:w="6583" w:type="dxa"/>
        <w:tblLayout w:type="fixed"/>
        <w:tblLook w:val="0000" w:firstRow="0" w:lastRow="0" w:firstColumn="0" w:lastColumn="0" w:noHBand="0" w:noVBand="0"/>
      </w:tblPr>
      <w:tblGrid>
        <w:gridCol w:w="2922"/>
      </w:tblGrid>
      <w:tr w:rsidR="00E21C22" w:rsidRPr="00E21C22" w14:paraId="6BD30200" w14:textId="77777777" w:rsidTr="00952359"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6C2BA3" w14:textId="77777777" w:rsidR="00E21C22" w:rsidRPr="00E21C22" w:rsidRDefault="00E21C22" w:rsidP="00E21C2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mbria" w:eastAsia="Times New Roman" w:hAnsi="Cambria" w:cs="Tahoma"/>
                <w:lang w:eastAsia="zh-CN"/>
              </w:rPr>
            </w:pPr>
            <w:r w:rsidRPr="00E21C22">
              <w:rPr>
                <w:rFonts w:ascii="Cambria" w:eastAsia="Times New Roman" w:hAnsi="Cambria" w:cs="Arial Black"/>
                <w:b/>
                <w:bCs/>
                <w:lang w:eastAsia="zh-CN"/>
              </w:rPr>
              <w:lastRenderedPageBreak/>
              <w:t>Załącznik nr  3</w:t>
            </w:r>
          </w:p>
        </w:tc>
      </w:tr>
    </w:tbl>
    <w:p w14:paraId="494DCD28" w14:textId="77777777" w:rsidR="00E21C22" w:rsidRPr="00E21C22" w:rsidRDefault="00E21C22" w:rsidP="00E21C22">
      <w:pPr>
        <w:spacing w:before="100" w:beforeAutospacing="1" w:after="0" w:line="360" w:lineRule="auto"/>
        <w:ind w:left="5670"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C2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Zamawiający:</w:t>
      </w:r>
    </w:p>
    <w:p w14:paraId="48C46560" w14:textId="77777777" w:rsidR="00E21C22" w:rsidRPr="00E21C22" w:rsidRDefault="00E21C22" w:rsidP="00E21C22">
      <w:pPr>
        <w:spacing w:after="0" w:line="240" w:lineRule="auto"/>
        <w:ind w:left="637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C2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Gmina Skoczów</w:t>
      </w:r>
    </w:p>
    <w:p w14:paraId="3171F8A8" w14:textId="77777777" w:rsidR="00E21C22" w:rsidRPr="00E21C22" w:rsidRDefault="00E21C22" w:rsidP="00E21C22">
      <w:pPr>
        <w:spacing w:after="0" w:line="240" w:lineRule="auto"/>
        <w:ind w:left="637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C2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Rynek 1</w:t>
      </w:r>
    </w:p>
    <w:p w14:paraId="7C5D0444" w14:textId="77777777" w:rsidR="00E21C22" w:rsidRPr="00E21C22" w:rsidRDefault="00E21C22" w:rsidP="00E21C22">
      <w:pPr>
        <w:spacing w:after="0" w:line="240" w:lineRule="auto"/>
        <w:ind w:left="637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C2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43-430 Skoczów</w:t>
      </w:r>
    </w:p>
    <w:p w14:paraId="1779B099" w14:textId="77777777" w:rsidR="00E21C22" w:rsidRPr="00E21C22" w:rsidRDefault="00E21C22" w:rsidP="00E21C22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C2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Wykonawca:</w:t>
      </w:r>
    </w:p>
    <w:p w14:paraId="327895DB" w14:textId="77777777" w:rsidR="00E21C22" w:rsidRPr="00E21C22" w:rsidRDefault="00E21C22" w:rsidP="00E21C22">
      <w:pPr>
        <w:spacing w:after="0" w:line="24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C2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</w:t>
      </w:r>
      <w:r w:rsidRPr="00E21C22">
        <w:rPr>
          <w:rFonts w:ascii="Arial" w:eastAsia="Times New Roman" w:hAnsi="Arial" w:cs="Arial"/>
          <w:sz w:val="24"/>
          <w:szCs w:val="24"/>
          <w:lang w:eastAsia="pl-PL"/>
        </w:rPr>
        <w:t>.………………</w:t>
      </w:r>
    </w:p>
    <w:p w14:paraId="5719B5D8" w14:textId="77777777" w:rsidR="00E21C22" w:rsidRPr="00E21C22" w:rsidRDefault="00E21C22" w:rsidP="00E21C22">
      <w:pPr>
        <w:spacing w:before="100" w:beforeAutospacing="1" w:after="0" w:line="240" w:lineRule="auto"/>
        <w:ind w:right="5954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21C22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E21C22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CEiDG</w:t>
      </w:r>
      <w:proofErr w:type="spellEnd"/>
      <w:r w:rsidRPr="00E21C22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)</w:t>
      </w:r>
    </w:p>
    <w:p w14:paraId="1061FDA8" w14:textId="77777777" w:rsidR="00E21C22" w:rsidRPr="00E21C22" w:rsidRDefault="00E21C22" w:rsidP="00E21C22">
      <w:pPr>
        <w:spacing w:after="0" w:line="48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21C22">
        <w:rPr>
          <w:rFonts w:ascii="Arial" w:eastAsia="Times New Roman" w:hAnsi="Arial" w:cs="Arial"/>
          <w:sz w:val="16"/>
          <w:szCs w:val="16"/>
          <w:u w:val="single"/>
          <w:lang w:eastAsia="pl-PL"/>
        </w:rPr>
        <w:t>reprezentowany przez:</w:t>
      </w:r>
    </w:p>
    <w:p w14:paraId="1A4CD5DF" w14:textId="77777777" w:rsidR="00E21C22" w:rsidRPr="00E21C22" w:rsidRDefault="00E21C22" w:rsidP="00E21C22">
      <w:pPr>
        <w:spacing w:after="0" w:line="24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C2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</w:t>
      </w:r>
      <w:r w:rsidRPr="00E21C22">
        <w:rPr>
          <w:rFonts w:ascii="Arial" w:eastAsia="Times New Roman" w:hAnsi="Arial" w:cs="Arial"/>
          <w:sz w:val="24"/>
          <w:szCs w:val="24"/>
          <w:lang w:eastAsia="pl-PL"/>
        </w:rPr>
        <w:t>.………………………………………………………</w:t>
      </w:r>
    </w:p>
    <w:p w14:paraId="10B59C90" w14:textId="77777777" w:rsidR="00E21C22" w:rsidRPr="00E21C22" w:rsidRDefault="00E21C22" w:rsidP="00E21C22">
      <w:pPr>
        <w:spacing w:before="100" w:beforeAutospacing="1" w:after="0" w:line="240" w:lineRule="auto"/>
        <w:ind w:right="5954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21C22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(imię, nazwisko, stanowisko/podstawa do reprezentacji)</w:t>
      </w:r>
    </w:p>
    <w:p w14:paraId="25706C99" w14:textId="77777777" w:rsidR="00E21C22" w:rsidRPr="00E21C22" w:rsidRDefault="00E21C22" w:rsidP="00E21C22">
      <w:pPr>
        <w:spacing w:before="100" w:beforeAutospacing="1" w:after="119" w:line="36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</w:p>
    <w:p w14:paraId="6502EFB7" w14:textId="77777777" w:rsidR="00E21C22" w:rsidRPr="00E21C22" w:rsidRDefault="00E21C22" w:rsidP="00E21C22">
      <w:pPr>
        <w:spacing w:before="100" w:beforeAutospacing="1" w:after="119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C22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 xml:space="preserve">Oświadczenie wykonawcy </w:t>
      </w:r>
    </w:p>
    <w:p w14:paraId="3CB319EB" w14:textId="77777777" w:rsidR="00E21C22" w:rsidRPr="00E21C22" w:rsidRDefault="00E21C22" w:rsidP="00E21C22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C2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składane na podstawie art. 25a ust. 1 ustawy z dnia 29 stycznia 2004 r. </w:t>
      </w:r>
    </w:p>
    <w:p w14:paraId="3DF62F6D" w14:textId="77777777" w:rsidR="00E21C22" w:rsidRPr="00E21C22" w:rsidRDefault="00E21C22" w:rsidP="00E21C22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C2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Prawo zamówień publicznych (dalej jako: ustawa </w:t>
      </w:r>
      <w:proofErr w:type="spellStart"/>
      <w:r w:rsidRPr="00E21C2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Pzp</w:t>
      </w:r>
      <w:proofErr w:type="spellEnd"/>
      <w:r w:rsidRPr="00E21C2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), </w:t>
      </w:r>
    </w:p>
    <w:p w14:paraId="28864762" w14:textId="77777777" w:rsidR="00E21C22" w:rsidRPr="00E21C22" w:rsidRDefault="00E21C22" w:rsidP="00E21C22">
      <w:pPr>
        <w:spacing w:before="119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C22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 xml:space="preserve">DOTYCZĄCE SPEŁNIANIA WARUNKÓW UDZIAŁU W POSTĘPOWANIU </w:t>
      </w:r>
    </w:p>
    <w:p w14:paraId="426D4BD3" w14:textId="77777777" w:rsidR="00E21C22" w:rsidRPr="00E21C22" w:rsidRDefault="00E21C22" w:rsidP="00E21C22">
      <w:pPr>
        <w:spacing w:after="0" w:line="240" w:lineRule="auto"/>
        <w:jc w:val="center"/>
        <w:rPr>
          <w:rFonts w:ascii="Cambria" w:eastAsia="Times New Roman" w:hAnsi="Cambria" w:cs="Tahoma"/>
          <w:lang w:eastAsia="zh-CN"/>
        </w:rPr>
      </w:pPr>
      <w:r w:rsidRPr="00E21C22">
        <w:rPr>
          <w:rFonts w:ascii="Arial" w:eastAsia="Times New Roman" w:hAnsi="Arial" w:cs="Arial"/>
          <w:sz w:val="21"/>
          <w:szCs w:val="21"/>
          <w:lang w:eastAsia="zh-CN"/>
        </w:rPr>
        <w:t>Na potrzeby postępowania o udzielenie zamówienia publicznego pn.</w:t>
      </w:r>
      <w:r w:rsidRPr="00E21C22">
        <w:rPr>
          <w:rFonts w:ascii="Cambria" w:eastAsia="Times New Roman" w:hAnsi="Cambria" w:cs="Tahoma"/>
          <w:lang w:eastAsia="zh-CN"/>
        </w:rPr>
        <w:t xml:space="preserve"> </w:t>
      </w:r>
    </w:p>
    <w:p w14:paraId="7602B398" w14:textId="77777777" w:rsidR="00E21C22" w:rsidRPr="00E21C22" w:rsidRDefault="00E21C22" w:rsidP="00E21C22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zh-CN"/>
        </w:rPr>
      </w:pPr>
      <w:r w:rsidRPr="00E21C22">
        <w:rPr>
          <w:rFonts w:ascii="Cambria" w:eastAsia="Times New Roman" w:hAnsi="Cambria" w:cs="Times New Roman"/>
          <w:b/>
          <w:sz w:val="24"/>
          <w:szCs w:val="24"/>
          <w:lang w:eastAsia="zh-CN"/>
        </w:rPr>
        <w:t xml:space="preserve">Budowa windy dla osób niepełnosprawnych w Szkole Podstawowej w </w:t>
      </w:r>
      <w:proofErr w:type="spellStart"/>
      <w:r w:rsidRPr="00E21C22">
        <w:rPr>
          <w:rFonts w:ascii="Cambria" w:eastAsia="Times New Roman" w:hAnsi="Cambria" w:cs="Times New Roman"/>
          <w:b/>
          <w:sz w:val="24"/>
          <w:szCs w:val="24"/>
          <w:lang w:eastAsia="zh-CN"/>
        </w:rPr>
        <w:t>Pierśćcu</w:t>
      </w:r>
      <w:proofErr w:type="spellEnd"/>
    </w:p>
    <w:p w14:paraId="60B0B52B" w14:textId="77777777" w:rsidR="00E21C22" w:rsidRPr="00E21C22" w:rsidRDefault="00E21C22" w:rsidP="00E21C22">
      <w:pPr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zh-CN"/>
        </w:rPr>
      </w:pPr>
    </w:p>
    <w:p w14:paraId="762322A3" w14:textId="77777777" w:rsidR="00E21C22" w:rsidRPr="00E21C22" w:rsidRDefault="00E21C22" w:rsidP="00E21C22">
      <w:pPr>
        <w:spacing w:after="0" w:line="240" w:lineRule="auto"/>
        <w:jc w:val="center"/>
        <w:rPr>
          <w:rFonts w:ascii="Cambria" w:eastAsia="Times New Roman" w:hAnsi="Cambria" w:cs="Times New Roman"/>
          <w:lang w:eastAsia="pl-PL"/>
        </w:rPr>
      </w:pPr>
      <w:r w:rsidRPr="00E21C22">
        <w:rPr>
          <w:rFonts w:ascii="Arial" w:eastAsia="Times New Roman" w:hAnsi="Arial" w:cs="Arial"/>
          <w:sz w:val="21"/>
          <w:szCs w:val="21"/>
          <w:lang w:eastAsia="zh-CN"/>
        </w:rPr>
        <w:t>prowadzonego przez Gminę Skoczów</w:t>
      </w:r>
      <w:r w:rsidRPr="00E21C22">
        <w:rPr>
          <w:rFonts w:ascii="Arial" w:eastAsia="Times New Roman" w:hAnsi="Arial" w:cs="Arial"/>
          <w:i/>
          <w:sz w:val="21"/>
          <w:szCs w:val="21"/>
          <w:lang w:eastAsia="zh-CN"/>
        </w:rPr>
        <w:t xml:space="preserve">, </w:t>
      </w:r>
      <w:r w:rsidRPr="00E21C22">
        <w:rPr>
          <w:rFonts w:ascii="Arial" w:eastAsia="Times New Roman" w:hAnsi="Arial" w:cs="Arial"/>
          <w:sz w:val="21"/>
          <w:szCs w:val="21"/>
          <w:lang w:eastAsia="zh-CN"/>
        </w:rPr>
        <w:t>oświadczam, co następuje:</w:t>
      </w:r>
    </w:p>
    <w:p w14:paraId="3CF4B642" w14:textId="77777777" w:rsidR="00E21C22" w:rsidRPr="00E21C22" w:rsidRDefault="00E21C22" w:rsidP="00E21C22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C2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INFORMACJA DOTYCZĄCA WYKONAWCY:</w:t>
      </w:r>
    </w:p>
    <w:p w14:paraId="1300E350" w14:textId="77777777" w:rsidR="00E21C22" w:rsidRPr="00E21C22" w:rsidRDefault="00E21C22" w:rsidP="00E21C22">
      <w:pPr>
        <w:spacing w:before="100" w:beforeAutospacing="1"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E21C22">
        <w:rPr>
          <w:rFonts w:ascii="Arial" w:eastAsia="Times New Roman" w:hAnsi="Arial" w:cs="Arial"/>
          <w:sz w:val="21"/>
          <w:szCs w:val="21"/>
          <w:lang w:eastAsia="pl-PL"/>
        </w:rPr>
        <w:t>Oświadczam, że spełniam warunki udziału w postępowaniu określone przez zamawiającego w SIWZ.</w:t>
      </w:r>
    </w:p>
    <w:p w14:paraId="241D25AB" w14:textId="77777777" w:rsidR="00E21C22" w:rsidRPr="00E21C22" w:rsidRDefault="00E21C22" w:rsidP="00E21C22">
      <w:pPr>
        <w:spacing w:before="100" w:beforeAutospacing="1"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0D3ACE0B" w14:textId="77777777" w:rsidR="00E21C22" w:rsidRPr="00E21C22" w:rsidRDefault="00E21C22" w:rsidP="00E21C22">
      <w:pPr>
        <w:spacing w:before="100" w:beforeAutospacing="1"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23FF22F6" w14:textId="77777777" w:rsidR="00E21C22" w:rsidRPr="00E21C22" w:rsidRDefault="00E21C22" w:rsidP="00E21C22">
      <w:pPr>
        <w:spacing w:before="100" w:beforeAutospacing="1" w:after="0" w:line="36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E21C22">
        <w:rPr>
          <w:rFonts w:ascii="Arial" w:eastAsia="Times New Roman" w:hAnsi="Arial" w:cs="Arial"/>
          <w:sz w:val="21"/>
          <w:szCs w:val="21"/>
          <w:lang w:eastAsia="pl-PL"/>
        </w:rPr>
        <w:t xml:space="preserve">…………….……. </w:t>
      </w:r>
      <w:r w:rsidRPr="00E21C22">
        <w:rPr>
          <w:rFonts w:ascii="Arial" w:eastAsia="Times New Roman" w:hAnsi="Arial" w:cs="Arial"/>
          <w:i/>
          <w:iCs/>
          <w:sz w:val="21"/>
          <w:szCs w:val="21"/>
          <w:lang w:eastAsia="pl-PL"/>
        </w:rPr>
        <w:t xml:space="preserve">(miejscowość), </w:t>
      </w:r>
      <w:r w:rsidRPr="00E21C22">
        <w:rPr>
          <w:rFonts w:ascii="Arial" w:eastAsia="Times New Roman" w:hAnsi="Arial" w:cs="Arial"/>
          <w:sz w:val="21"/>
          <w:szCs w:val="21"/>
          <w:lang w:eastAsia="pl-PL"/>
        </w:rPr>
        <w:t xml:space="preserve">dnia ………….……. r. </w:t>
      </w:r>
    </w:p>
    <w:p w14:paraId="0DECFC3B" w14:textId="77777777" w:rsidR="00E21C22" w:rsidRPr="00E21C22" w:rsidRDefault="00E21C22" w:rsidP="00E21C22">
      <w:pPr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eastAsia="pl-PL"/>
        </w:rPr>
      </w:pPr>
      <w:r w:rsidRPr="00E21C22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</w:t>
      </w:r>
    </w:p>
    <w:p w14:paraId="57951423" w14:textId="77777777" w:rsidR="00E21C22" w:rsidRPr="00E21C22" w:rsidRDefault="00E21C22" w:rsidP="00E21C22">
      <w:pPr>
        <w:spacing w:after="0" w:line="240" w:lineRule="auto"/>
        <w:ind w:left="5664" w:firstLine="709"/>
        <w:rPr>
          <w:rFonts w:ascii="Arial" w:eastAsia="Times New Roman" w:hAnsi="Arial" w:cs="Arial"/>
          <w:sz w:val="21"/>
          <w:szCs w:val="21"/>
          <w:lang w:eastAsia="pl-PL"/>
        </w:rPr>
      </w:pPr>
      <w:r w:rsidRPr="00E21C22">
        <w:rPr>
          <w:rFonts w:ascii="Arial" w:eastAsia="Times New Roman" w:hAnsi="Arial" w:cs="Arial"/>
          <w:i/>
          <w:iCs/>
          <w:sz w:val="21"/>
          <w:szCs w:val="21"/>
          <w:lang w:eastAsia="pl-PL"/>
        </w:rPr>
        <w:t>(podpis)</w:t>
      </w:r>
    </w:p>
    <w:p w14:paraId="5A001EA6" w14:textId="77777777" w:rsidR="00E21C22" w:rsidRPr="00E21C22" w:rsidRDefault="00E21C22" w:rsidP="00E21C22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C22">
        <w:rPr>
          <w:rFonts w:ascii="Arial" w:eastAsia="Times New Roman" w:hAnsi="Arial" w:cs="Arial"/>
          <w:b/>
          <w:bCs/>
          <w:sz w:val="24"/>
          <w:szCs w:val="24"/>
          <w:lang w:eastAsia="pl-PL"/>
        </w:rPr>
        <w:lastRenderedPageBreak/>
        <w:t>INFORMACJA W ZWIĄZKU Z POLEGANIEM NA ZASOBACH INNYCH PODMIOTÓW</w:t>
      </w:r>
      <w:r w:rsidRPr="00E21C22"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</w:p>
    <w:p w14:paraId="51A4A144" w14:textId="77777777" w:rsidR="00E21C22" w:rsidRPr="00E21C22" w:rsidRDefault="00E21C22" w:rsidP="00E21C22">
      <w:pPr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pl-PL"/>
        </w:rPr>
      </w:pPr>
      <w:r w:rsidRPr="00E21C22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w celu wykazania spełniania warunków udziału w postępowaniu, określonych przez zamawiającego w SIWZ na zadanie pn.: </w:t>
      </w:r>
    </w:p>
    <w:p w14:paraId="33CB9B2D" w14:textId="77777777" w:rsidR="00E21C22" w:rsidRPr="00E21C22" w:rsidRDefault="00E21C22" w:rsidP="00E21C22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zh-CN"/>
        </w:rPr>
      </w:pPr>
      <w:r w:rsidRPr="00E21C22">
        <w:rPr>
          <w:rFonts w:ascii="Cambria" w:eastAsia="Times New Roman" w:hAnsi="Cambria" w:cs="Times New Roman"/>
          <w:b/>
          <w:sz w:val="24"/>
          <w:szCs w:val="24"/>
          <w:lang w:eastAsia="zh-CN"/>
        </w:rPr>
        <w:t xml:space="preserve">Budowa windy dla osób niepełnosprawnych w Szkole Podstawowej w </w:t>
      </w:r>
      <w:proofErr w:type="spellStart"/>
      <w:r w:rsidRPr="00E21C22">
        <w:rPr>
          <w:rFonts w:ascii="Cambria" w:eastAsia="Times New Roman" w:hAnsi="Cambria" w:cs="Times New Roman"/>
          <w:b/>
          <w:sz w:val="24"/>
          <w:szCs w:val="24"/>
          <w:lang w:eastAsia="zh-CN"/>
        </w:rPr>
        <w:t>Pierśćcu</w:t>
      </w:r>
      <w:proofErr w:type="spellEnd"/>
    </w:p>
    <w:p w14:paraId="250CCF49" w14:textId="77777777" w:rsidR="00E21C22" w:rsidRPr="00E21C22" w:rsidRDefault="00E21C22" w:rsidP="00E21C22">
      <w:pPr>
        <w:spacing w:after="0" w:line="240" w:lineRule="auto"/>
        <w:jc w:val="center"/>
        <w:rPr>
          <w:rFonts w:ascii="Cambria" w:eastAsia="Times New Roman" w:hAnsi="Cambria" w:cs="Times New Roman"/>
          <w:lang w:eastAsia="pl-PL"/>
        </w:rPr>
      </w:pPr>
    </w:p>
    <w:p w14:paraId="7778F75C" w14:textId="77777777" w:rsidR="00E21C22" w:rsidRPr="00E21C22" w:rsidRDefault="00E21C22" w:rsidP="00E21C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6B68E70" w14:textId="77777777" w:rsidR="00E21C22" w:rsidRPr="00E21C22" w:rsidRDefault="00E21C22" w:rsidP="00E21C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E21C22">
        <w:rPr>
          <w:rFonts w:ascii="Arial" w:eastAsia="Times New Roman" w:hAnsi="Arial" w:cs="Arial"/>
          <w:sz w:val="21"/>
          <w:szCs w:val="21"/>
          <w:lang w:eastAsia="pl-PL"/>
        </w:rPr>
        <w:t>polegam na zasobach następującego/</w:t>
      </w:r>
      <w:proofErr w:type="spellStart"/>
      <w:r w:rsidRPr="00E21C22">
        <w:rPr>
          <w:rFonts w:ascii="Arial" w:eastAsia="Times New Roman" w:hAnsi="Arial" w:cs="Arial"/>
          <w:sz w:val="21"/>
          <w:szCs w:val="21"/>
          <w:lang w:eastAsia="pl-PL"/>
        </w:rPr>
        <w:t>ych</w:t>
      </w:r>
      <w:proofErr w:type="spellEnd"/>
      <w:r w:rsidRPr="00E21C22">
        <w:rPr>
          <w:rFonts w:ascii="Arial" w:eastAsia="Times New Roman" w:hAnsi="Arial" w:cs="Arial"/>
          <w:sz w:val="21"/>
          <w:szCs w:val="21"/>
          <w:lang w:eastAsia="pl-PL"/>
        </w:rPr>
        <w:t xml:space="preserve"> podmiotu/ów: </w:t>
      </w:r>
    </w:p>
    <w:p w14:paraId="54834F01" w14:textId="77777777" w:rsidR="00E21C22" w:rsidRPr="00E21C22" w:rsidRDefault="00E21C22" w:rsidP="00E21C22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C2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4C7ABDFE" w14:textId="77777777" w:rsidR="00E21C22" w:rsidRPr="00E21C22" w:rsidRDefault="00E21C22" w:rsidP="00E21C22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C22">
        <w:rPr>
          <w:rFonts w:ascii="Arial" w:eastAsia="Times New Roman" w:hAnsi="Arial" w:cs="Arial"/>
          <w:sz w:val="21"/>
          <w:szCs w:val="21"/>
          <w:lang w:eastAsia="pl-PL"/>
        </w:rPr>
        <w:t>w następującym zakresie:</w:t>
      </w:r>
      <w:r w:rsidRPr="00E21C22">
        <w:rPr>
          <w:rFonts w:ascii="Arial" w:eastAsia="Times New Roman" w:hAnsi="Arial" w:cs="Arial"/>
          <w:sz w:val="24"/>
          <w:szCs w:val="24"/>
          <w:lang w:eastAsia="pl-PL"/>
        </w:rPr>
        <w:t xml:space="preserve"> …………………………………………………………………………………………………,</w:t>
      </w:r>
    </w:p>
    <w:p w14:paraId="1BD790F1" w14:textId="77777777" w:rsidR="00E21C22" w:rsidRPr="00E21C22" w:rsidRDefault="00E21C22" w:rsidP="00E21C22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E21C22">
        <w:rPr>
          <w:rFonts w:ascii="Arial" w:eastAsia="Times New Roman" w:hAnsi="Arial" w:cs="Arial"/>
          <w:i/>
          <w:iCs/>
          <w:sz w:val="21"/>
          <w:szCs w:val="21"/>
          <w:lang w:eastAsia="pl-PL"/>
        </w:rPr>
        <w:t xml:space="preserve">(wskazać podmiot i określić odpowiedni zakres dla wskazanego podmiotu). </w:t>
      </w:r>
    </w:p>
    <w:p w14:paraId="37E034F5" w14:textId="77777777" w:rsidR="00E21C22" w:rsidRPr="00E21C22" w:rsidRDefault="00E21C22" w:rsidP="00E21C22">
      <w:pPr>
        <w:spacing w:after="0" w:line="240" w:lineRule="auto"/>
        <w:ind w:right="15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5C78D1" w14:textId="77777777" w:rsidR="00E21C22" w:rsidRPr="00E21C22" w:rsidRDefault="00E21C22" w:rsidP="00E21C22">
      <w:pPr>
        <w:spacing w:after="0" w:line="240" w:lineRule="auto"/>
        <w:ind w:right="15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93AD4A" w14:textId="77777777" w:rsidR="00E21C22" w:rsidRPr="00E21C22" w:rsidRDefault="00E21C22" w:rsidP="00E21C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6BAEAD" w14:textId="77777777" w:rsidR="00E21C22" w:rsidRPr="00E21C22" w:rsidRDefault="00E21C22" w:rsidP="00E21C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C2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</w:t>
      </w:r>
      <w:r w:rsidRPr="00E21C22">
        <w:rPr>
          <w:rFonts w:ascii="Arial" w:eastAsia="Times New Roman" w:hAnsi="Arial" w:cs="Arial"/>
          <w:sz w:val="24"/>
          <w:szCs w:val="24"/>
          <w:lang w:eastAsia="pl-PL"/>
        </w:rPr>
        <w:t xml:space="preserve">.……. </w:t>
      </w:r>
      <w:r w:rsidRPr="00E21C22">
        <w:rPr>
          <w:rFonts w:ascii="Arial" w:eastAsia="Times New Roman" w:hAnsi="Arial" w:cs="Arial"/>
          <w:i/>
          <w:iCs/>
          <w:sz w:val="21"/>
          <w:szCs w:val="21"/>
          <w:lang w:eastAsia="pl-PL"/>
        </w:rPr>
        <w:t xml:space="preserve">(miejscowość), </w:t>
      </w:r>
      <w:r w:rsidRPr="00E21C22">
        <w:rPr>
          <w:rFonts w:ascii="Arial" w:eastAsia="Times New Roman" w:hAnsi="Arial" w:cs="Arial"/>
          <w:sz w:val="21"/>
          <w:szCs w:val="21"/>
          <w:lang w:eastAsia="pl-PL"/>
        </w:rPr>
        <w:t xml:space="preserve">dnia </w:t>
      </w:r>
      <w:r w:rsidRPr="00E21C22">
        <w:rPr>
          <w:rFonts w:ascii="Arial" w:eastAsia="Times New Roman" w:hAnsi="Arial" w:cs="Arial"/>
          <w:sz w:val="24"/>
          <w:szCs w:val="24"/>
          <w:lang w:eastAsia="pl-PL"/>
        </w:rPr>
        <w:t xml:space="preserve">………….……. </w:t>
      </w:r>
      <w:r w:rsidRPr="00E21C22">
        <w:rPr>
          <w:rFonts w:ascii="Arial" w:eastAsia="Times New Roman" w:hAnsi="Arial" w:cs="Arial"/>
          <w:sz w:val="20"/>
          <w:szCs w:val="20"/>
          <w:lang w:eastAsia="pl-PL"/>
        </w:rPr>
        <w:t>r.</w:t>
      </w:r>
      <w:r w:rsidRPr="00E21C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B18DE91" w14:textId="77777777" w:rsidR="00E21C22" w:rsidRPr="00E21C22" w:rsidRDefault="00E21C22" w:rsidP="00E21C22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1F319A" w14:textId="77777777" w:rsidR="00E21C22" w:rsidRPr="00E21C22" w:rsidRDefault="00E21C22" w:rsidP="00E21C22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C22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</w:t>
      </w:r>
    </w:p>
    <w:p w14:paraId="5BBEA684" w14:textId="77777777" w:rsidR="00E21C22" w:rsidRPr="00E21C22" w:rsidRDefault="00E21C22" w:rsidP="00E21C22">
      <w:pPr>
        <w:spacing w:after="0" w:line="240" w:lineRule="auto"/>
        <w:ind w:left="5664" w:firstLine="709"/>
        <w:rPr>
          <w:rFonts w:ascii="Arial" w:eastAsia="Times New Roman" w:hAnsi="Arial" w:cs="Arial"/>
          <w:i/>
          <w:iCs/>
          <w:sz w:val="21"/>
          <w:szCs w:val="21"/>
          <w:lang w:eastAsia="pl-PL"/>
        </w:rPr>
      </w:pPr>
      <w:r w:rsidRPr="00E21C22">
        <w:rPr>
          <w:rFonts w:ascii="Arial" w:eastAsia="Times New Roman" w:hAnsi="Arial" w:cs="Arial"/>
          <w:i/>
          <w:iCs/>
          <w:sz w:val="21"/>
          <w:szCs w:val="21"/>
          <w:lang w:eastAsia="pl-PL"/>
        </w:rPr>
        <w:t>(podpis)</w:t>
      </w:r>
    </w:p>
    <w:p w14:paraId="3C06F5AD" w14:textId="77777777" w:rsidR="00E21C22" w:rsidRPr="00E21C22" w:rsidRDefault="00E21C22" w:rsidP="00E21C22">
      <w:pPr>
        <w:spacing w:after="0" w:line="240" w:lineRule="auto"/>
        <w:ind w:left="5664" w:firstLine="709"/>
        <w:rPr>
          <w:rFonts w:ascii="Arial" w:eastAsia="Times New Roman" w:hAnsi="Arial" w:cs="Arial"/>
          <w:i/>
          <w:iCs/>
          <w:sz w:val="21"/>
          <w:szCs w:val="21"/>
          <w:lang w:eastAsia="pl-PL"/>
        </w:rPr>
      </w:pPr>
    </w:p>
    <w:p w14:paraId="720BB63A" w14:textId="77777777" w:rsidR="00E21C22" w:rsidRPr="00E21C22" w:rsidRDefault="00E21C22" w:rsidP="00E21C22">
      <w:pPr>
        <w:spacing w:after="0" w:line="240" w:lineRule="auto"/>
        <w:ind w:left="5664" w:firstLine="709"/>
        <w:rPr>
          <w:rFonts w:ascii="Arial" w:eastAsia="Times New Roman" w:hAnsi="Arial" w:cs="Arial"/>
          <w:i/>
          <w:iCs/>
          <w:sz w:val="21"/>
          <w:szCs w:val="21"/>
          <w:lang w:eastAsia="pl-PL"/>
        </w:rPr>
      </w:pPr>
    </w:p>
    <w:p w14:paraId="465ABABE" w14:textId="77777777" w:rsidR="00E21C22" w:rsidRPr="00E21C22" w:rsidRDefault="00E21C22" w:rsidP="00E21C22">
      <w:pPr>
        <w:spacing w:after="0" w:line="240" w:lineRule="auto"/>
        <w:ind w:left="5664" w:firstLine="709"/>
        <w:rPr>
          <w:rFonts w:ascii="Arial" w:eastAsia="Times New Roman" w:hAnsi="Arial" w:cs="Arial"/>
          <w:i/>
          <w:iCs/>
          <w:sz w:val="21"/>
          <w:szCs w:val="21"/>
          <w:lang w:eastAsia="pl-PL"/>
        </w:rPr>
      </w:pPr>
    </w:p>
    <w:p w14:paraId="21BAE59D" w14:textId="77777777" w:rsidR="00E21C22" w:rsidRPr="00E21C22" w:rsidRDefault="00E21C22" w:rsidP="00E21C22">
      <w:pPr>
        <w:spacing w:after="0" w:line="240" w:lineRule="auto"/>
        <w:ind w:left="5664" w:firstLine="709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14:paraId="1A0782AB" w14:textId="77777777" w:rsidR="00E21C22" w:rsidRPr="00E21C22" w:rsidRDefault="00E21C22" w:rsidP="00E21C22">
      <w:pPr>
        <w:spacing w:after="0" w:line="240" w:lineRule="auto"/>
        <w:ind w:left="5664" w:firstLine="709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14:paraId="2D2C8A4D" w14:textId="77777777" w:rsidR="00E21C22" w:rsidRPr="00E21C22" w:rsidRDefault="00E21C22" w:rsidP="00E21C22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C2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OŚWIADCZENIE DOTYCZĄCE PODANYCH INFORMACJI:</w:t>
      </w:r>
    </w:p>
    <w:p w14:paraId="20C27DF2" w14:textId="77777777" w:rsidR="00E21C22" w:rsidRPr="00E21C22" w:rsidRDefault="00E21C22" w:rsidP="00E21C2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14:paraId="60667BD0" w14:textId="77777777" w:rsidR="00E21C22" w:rsidRPr="00E21C22" w:rsidRDefault="00E21C22" w:rsidP="00E21C2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E21C22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wszystkie informacje podane w powyższych oświadczeniach są aktualne </w:t>
      </w:r>
      <w:r w:rsidRPr="00E21C22">
        <w:rPr>
          <w:rFonts w:ascii="Arial" w:eastAsia="Times New Roman" w:hAnsi="Arial" w:cs="Arial"/>
          <w:sz w:val="21"/>
          <w:szCs w:val="21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56A8BEAA" w14:textId="77777777" w:rsidR="00E21C22" w:rsidRPr="00E21C22" w:rsidRDefault="00E21C22" w:rsidP="00E21C22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14:paraId="22A77360" w14:textId="77777777" w:rsidR="00E21C22" w:rsidRPr="00E21C22" w:rsidRDefault="00E21C22" w:rsidP="00E21C22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14:paraId="0D01E7C5" w14:textId="77777777" w:rsidR="00E21C22" w:rsidRPr="00E21C22" w:rsidRDefault="00E21C22" w:rsidP="00E21C22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C2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</w:t>
      </w:r>
      <w:r w:rsidRPr="00E21C22">
        <w:rPr>
          <w:rFonts w:ascii="Arial" w:eastAsia="Times New Roman" w:hAnsi="Arial" w:cs="Arial"/>
          <w:sz w:val="24"/>
          <w:szCs w:val="24"/>
          <w:lang w:eastAsia="pl-PL"/>
        </w:rPr>
        <w:t xml:space="preserve">.……. </w:t>
      </w:r>
      <w:r w:rsidRPr="00E21C22">
        <w:rPr>
          <w:rFonts w:ascii="Arial" w:eastAsia="Times New Roman" w:hAnsi="Arial" w:cs="Arial"/>
          <w:i/>
          <w:iCs/>
          <w:sz w:val="21"/>
          <w:szCs w:val="21"/>
          <w:lang w:eastAsia="pl-PL"/>
        </w:rPr>
        <w:t xml:space="preserve">(miejscowość), </w:t>
      </w:r>
      <w:r w:rsidRPr="00E21C22">
        <w:rPr>
          <w:rFonts w:ascii="Arial" w:eastAsia="Times New Roman" w:hAnsi="Arial" w:cs="Arial"/>
          <w:sz w:val="21"/>
          <w:szCs w:val="21"/>
          <w:lang w:eastAsia="pl-PL"/>
        </w:rPr>
        <w:t>dnia</w:t>
      </w:r>
      <w:r w:rsidRPr="00E21C22">
        <w:rPr>
          <w:rFonts w:ascii="Arial" w:eastAsia="Times New Roman" w:hAnsi="Arial" w:cs="Arial"/>
          <w:sz w:val="24"/>
          <w:szCs w:val="24"/>
          <w:lang w:eastAsia="pl-PL"/>
        </w:rPr>
        <w:t xml:space="preserve"> ………….……. r. </w:t>
      </w:r>
    </w:p>
    <w:p w14:paraId="1D252565" w14:textId="77777777" w:rsidR="00E21C22" w:rsidRPr="00E21C22" w:rsidRDefault="00E21C22" w:rsidP="00E21C22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184957" w14:textId="77777777" w:rsidR="00E21C22" w:rsidRPr="00E21C22" w:rsidRDefault="00E21C22" w:rsidP="00E21C22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C22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</w:t>
      </w:r>
    </w:p>
    <w:p w14:paraId="7FC26A8A" w14:textId="77777777" w:rsidR="00E21C22" w:rsidRPr="00E21C22" w:rsidRDefault="00E21C22" w:rsidP="00E21C22">
      <w:pPr>
        <w:spacing w:after="0" w:line="240" w:lineRule="auto"/>
        <w:ind w:left="5664"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C22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(podpis)</w:t>
      </w:r>
    </w:p>
    <w:p w14:paraId="607E2B77" w14:textId="77777777" w:rsidR="00E21C22" w:rsidRPr="00E21C22" w:rsidRDefault="00E21C22" w:rsidP="00E21C2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9D34EC" w14:textId="7A448C4B" w:rsidR="00E21C22" w:rsidRDefault="00E21C22" w:rsidP="00E21C2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C71BFF" w14:textId="77777777" w:rsidR="00C83393" w:rsidRPr="00E21C22" w:rsidRDefault="00C83393" w:rsidP="00E21C2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6583" w:type="dxa"/>
        <w:tblLayout w:type="fixed"/>
        <w:tblLook w:val="0000" w:firstRow="0" w:lastRow="0" w:firstColumn="0" w:lastColumn="0" w:noHBand="0" w:noVBand="0"/>
      </w:tblPr>
      <w:tblGrid>
        <w:gridCol w:w="2922"/>
      </w:tblGrid>
      <w:tr w:rsidR="00E21C22" w:rsidRPr="00E21C22" w14:paraId="03A32A9C" w14:textId="77777777" w:rsidTr="00952359"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040792" w14:textId="77777777" w:rsidR="00E21C22" w:rsidRPr="00E21C22" w:rsidRDefault="00E21C22" w:rsidP="00E21C2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mbria" w:eastAsia="Times New Roman" w:hAnsi="Cambria" w:cs="Tahoma"/>
                <w:lang w:eastAsia="zh-CN"/>
              </w:rPr>
            </w:pPr>
            <w:r w:rsidRPr="00E21C22">
              <w:rPr>
                <w:rFonts w:ascii="Cambria" w:eastAsia="Times New Roman" w:hAnsi="Cambria" w:cs="Arial Black"/>
                <w:b/>
                <w:bCs/>
                <w:lang w:eastAsia="zh-CN"/>
              </w:rPr>
              <w:t>Załącznik nr  4</w:t>
            </w:r>
          </w:p>
        </w:tc>
      </w:tr>
    </w:tbl>
    <w:p w14:paraId="25A6497D" w14:textId="77777777" w:rsidR="00E21C22" w:rsidRPr="00E21C22" w:rsidRDefault="00E21C22" w:rsidP="00E21C22">
      <w:pPr>
        <w:widowControl w:val="0"/>
        <w:suppressAutoHyphens/>
        <w:autoSpaceDE w:val="0"/>
        <w:spacing w:after="0" w:line="360" w:lineRule="auto"/>
        <w:rPr>
          <w:rFonts w:ascii="Cambria" w:eastAsia="Times New Roman" w:hAnsi="Cambria" w:cs="Tahoma"/>
          <w:lang w:eastAsia="zh-CN"/>
        </w:rPr>
      </w:pPr>
    </w:p>
    <w:p w14:paraId="775DF754" w14:textId="77777777" w:rsidR="00E21C22" w:rsidRPr="00E21C22" w:rsidRDefault="00E21C22" w:rsidP="00E21C22">
      <w:pPr>
        <w:widowControl w:val="0"/>
        <w:suppressAutoHyphens/>
        <w:autoSpaceDE w:val="0"/>
        <w:spacing w:after="0" w:line="360" w:lineRule="auto"/>
        <w:rPr>
          <w:rFonts w:ascii="Cambria" w:eastAsia="Times New Roman" w:hAnsi="Cambria" w:cs="Tahoma"/>
          <w:lang w:eastAsia="zh-CN"/>
        </w:rPr>
      </w:pPr>
      <w:r w:rsidRPr="00E21C22">
        <w:rPr>
          <w:rFonts w:ascii="Cambria" w:eastAsia="Times New Roman" w:hAnsi="Cambria" w:cs="Tahoma"/>
          <w:lang w:eastAsia="zh-CN"/>
        </w:rPr>
        <w:t>Nazwa Wykonawcy...........................................................................................................</w:t>
      </w:r>
    </w:p>
    <w:p w14:paraId="6AE6572F" w14:textId="77777777" w:rsidR="00E21C22" w:rsidRPr="00E21C22" w:rsidRDefault="00E21C22" w:rsidP="00E21C22">
      <w:pPr>
        <w:widowControl w:val="0"/>
        <w:suppressAutoHyphens/>
        <w:autoSpaceDE w:val="0"/>
        <w:spacing w:after="0" w:line="360" w:lineRule="auto"/>
        <w:rPr>
          <w:rFonts w:ascii="Cambria" w:eastAsia="Times New Roman" w:hAnsi="Cambria" w:cs="Tahoma"/>
          <w:lang w:eastAsia="zh-CN"/>
        </w:rPr>
      </w:pPr>
      <w:r w:rsidRPr="00E21C22">
        <w:rPr>
          <w:rFonts w:ascii="Cambria" w:eastAsia="Times New Roman" w:hAnsi="Cambria" w:cs="Tahoma"/>
          <w:lang w:eastAsia="zh-CN"/>
        </w:rPr>
        <w:t>Adres Wykonawcy ...........................................................................................................</w:t>
      </w:r>
    </w:p>
    <w:p w14:paraId="21ABA814" w14:textId="77777777" w:rsidR="00E21C22" w:rsidRPr="00E21C22" w:rsidRDefault="00E21C22" w:rsidP="00E21C22">
      <w:pPr>
        <w:widowControl w:val="0"/>
        <w:suppressAutoHyphens/>
        <w:autoSpaceDE w:val="0"/>
        <w:spacing w:after="240" w:line="360" w:lineRule="auto"/>
        <w:rPr>
          <w:rFonts w:ascii="Bookman Old Style" w:eastAsia="Times New Roman" w:hAnsi="Bookman Old Style" w:cs="Tahoma"/>
          <w:lang w:eastAsia="zh-CN"/>
        </w:rPr>
      </w:pPr>
      <w:r w:rsidRPr="00E21C22">
        <w:rPr>
          <w:rFonts w:ascii="Cambria" w:eastAsia="Times New Roman" w:hAnsi="Cambria" w:cs="Tahoma"/>
          <w:lang w:eastAsia="zh-CN"/>
        </w:rPr>
        <w:t>tel. .............................. faks ............................... e-mail ................................................</w:t>
      </w:r>
    </w:p>
    <w:p w14:paraId="515BC06F" w14:textId="77777777" w:rsidR="00E21C22" w:rsidRPr="00E21C22" w:rsidRDefault="00E21C22" w:rsidP="00E21C22">
      <w:pPr>
        <w:widowControl w:val="0"/>
        <w:suppressAutoHyphens/>
        <w:autoSpaceDE w:val="0"/>
        <w:spacing w:after="0" w:line="240" w:lineRule="auto"/>
        <w:jc w:val="center"/>
        <w:rPr>
          <w:rFonts w:ascii="Bookman Old Style" w:eastAsia="Times New Roman" w:hAnsi="Bookman Old Style" w:cs="Tahoma"/>
          <w:lang w:eastAsia="zh-CN"/>
        </w:rPr>
      </w:pPr>
    </w:p>
    <w:p w14:paraId="47F252DE" w14:textId="77777777" w:rsidR="00E21C22" w:rsidRPr="00E21C22" w:rsidRDefault="00E21C22" w:rsidP="00E21C22">
      <w:pPr>
        <w:widowControl w:val="0"/>
        <w:suppressAutoHyphens/>
        <w:autoSpaceDE w:val="0"/>
        <w:spacing w:after="0" w:line="240" w:lineRule="auto"/>
        <w:jc w:val="center"/>
        <w:rPr>
          <w:rFonts w:ascii="Bookman Old Style" w:eastAsia="Times New Roman" w:hAnsi="Bookman Old Style" w:cs="Tahoma"/>
          <w:lang w:eastAsia="zh-CN"/>
        </w:rPr>
      </w:pPr>
    </w:p>
    <w:p w14:paraId="3661E1BF" w14:textId="77777777" w:rsidR="00E21C22" w:rsidRPr="00E21C22" w:rsidRDefault="00E21C22" w:rsidP="00E21C22">
      <w:pPr>
        <w:widowControl w:val="0"/>
        <w:suppressAutoHyphens/>
        <w:autoSpaceDE w:val="0"/>
        <w:spacing w:after="0" w:line="240" w:lineRule="auto"/>
        <w:jc w:val="center"/>
        <w:rPr>
          <w:rFonts w:ascii="Cambria" w:eastAsia="Times New Roman" w:hAnsi="Cambria" w:cs="Tahoma"/>
          <w:lang w:eastAsia="zh-CN"/>
        </w:rPr>
      </w:pPr>
      <w:r w:rsidRPr="00E21C22">
        <w:rPr>
          <w:rFonts w:ascii="Cambria" w:eastAsia="Times New Roman" w:hAnsi="Cambria" w:cs="Tahoma"/>
          <w:lang w:eastAsia="zh-CN"/>
        </w:rPr>
        <w:t xml:space="preserve">WYKAZ ROBÓT WYKONANYCH W OSTATNICH 5 LATACH </w:t>
      </w:r>
    </w:p>
    <w:p w14:paraId="641E20B8" w14:textId="77777777" w:rsidR="00E21C22" w:rsidRPr="00E21C22" w:rsidRDefault="00E21C22" w:rsidP="00E21C22">
      <w:pPr>
        <w:widowControl w:val="0"/>
        <w:suppressAutoHyphens/>
        <w:autoSpaceDE w:val="0"/>
        <w:spacing w:after="0" w:line="240" w:lineRule="auto"/>
        <w:jc w:val="center"/>
        <w:rPr>
          <w:rFonts w:ascii="Cambria" w:eastAsia="Times New Roman" w:hAnsi="Cambria" w:cs="Tahoma"/>
          <w:lang w:eastAsia="zh-CN"/>
        </w:rPr>
      </w:pPr>
    </w:p>
    <w:p w14:paraId="72DA25DB" w14:textId="77777777" w:rsidR="00E21C22" w:rsidRPr="00E21C22" w:rsidRDefault="00E21C22" w:rsidP="00E21C22">
      <w:pPr>
        <w:widowControl w:val="0"/>
        <w:suppressAutoHyphens/>
        <w:autoSpaceDE w:val="0"/>
        <w:spacing w:after="0" w:line="240" w:lineRule="auto"/>
        <w:jc w:val="center"/>
        <w:rPr>
          <w:rFonts w:ascii="Cambria" w:eastAsia="Times New Roman" w:hAnsi="Cambria" w:cs="Tahoma"/>
          <w:lang w:eastAsia="zh-CN"/>
        </w:rPr>
      </w:pPr>
    </w:p>
    <w:tbl>
      <w:tblPr>
        <w:tblW w:w="10774" w:type="dxa"/>
        <w:tblInd w:w="-3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268"/>
        <w:gridCol w:w="2268"/>
        <w:gridCol w:w="1276"/>
        <w:gridCol w:w="1276"/>
        <w:gridCol w:w="1559"/>
        <w:gridCol w:w="1559"/>
      </w:tblGrid>
      <w:tr w:rsidR="00E21C22" w:rsidRPr="00E21C22" w14:paraId="585CEC6E" w14:textId="77777777" w:rsidTr="00952359">
        <w:tblPrEx>
          <w:tblCellMar>
            <w:top w:w="0" w:type="dxa"/>
            <w:bottom w:w="0" w:type="dxa"/>
          </w:tblCellMar>
        </w:tblPrEx>
        <w:trPr>
          <w:cantSplit/>
          <w:trHeight w:val="443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5EB3BCB" w14:textId="77777777" w:rsidR="00E21C22" w:rsidRPr="00E21C22" w:rsidRDefault="00E21C22" w:rsidP="00E21C22">
            <w:pPr>
              <w:suppressAutoHyphens/>
              <w:autoSpaceDE w:val="0"/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zh-CN"/>
              </w:rPr>
            </w:pPr>
          </w:p>
          <w:p w14:paraId="1C61B0B1" w14:textId="77777777" w:rsidR="00E21C22" w:rsidRPr="00E21C22" w:rsidRDefault="00E21C22" w:rsidP="00E21C22">
            <w:pPr>
              <w:suppressAutoHyphens/>
              <w:autoSpaceDE w:val="0"/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zh-CN"/>
              </w:rPr>
            </w:pPr>
            <w:r w:rsidRPr="00E21C22">
              <w:rPr>
                <w:rFonts w:ascii="Cambria" w:eastAsia="Times New Roman" w:hAnsi="Cambria" w:cs="Tahoma"/>
                <w:sz w:val="18"/>
                <w:szCs w:val="18"/>
                <w:lang w:eastAsia="zh-CN"/>
              </w:rPr>
              <w:t>Lp.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AC436E3" w14:textId="77777777" w:rsidR="00E21C22" w:rsidRPr="00E21C22" w:rsidRDefault="00E21C22" w:rsidP="00E21C22">
            <w:pPr>
              <w:suppressAutoHyphens/>
              <w:autoSpaceDE w:val="0"/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zh-CN"/>
              </w:rPr>
            </w:pPr>
          </w:p>
          <w:p w14:paraId="047A9256" w14:textId="77777777" w:rsidR="00E21C22" w:rsidRPr="00E21C22" w:rsidRDefault="00E21C22" w:rsidP="00E21C22">
            <w:pPr>
              <w:suppressAutoHyphens/>
              <w:autoSpaceDE w:val="0"/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zh-CN"/>
              </w:rPr>
            </w:pPr>
            <w:r w:rsidRPr="00E21C22">
              <w:rPr>
                <w:rFonts w:ascii="Cambria" w:eastAsia="Times New Roman" w:hAnsi="Cambria" w:cs="Tahoma"/>
                <w:sz w:val="18"/>
                <w:szCs w:val="18"/>
                <w:lang w:eastAsia="zh-CN"/>
              </w:rPr>
              <w:t>Nazwa i miejsce wykonania (adres zadania)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D4CA80F" w14:textId="77777777" w:rsidR="00E21C22" w:rsidRPr="00E21C22" w:rsidRDefault="00E21C22" w:rsidP="00E21C22">
            <w:pPr>
              <w:suppressAutoHyphens/>
              <w:autoSpaceDE w:val="0"/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zh-CN"/>
              </w:rPr>
            </w:pPr>
          </w:p>
          <w:p w14:paraId="30D837D8" w14:textId="77777777" w:rsidR="00E21C22" w:rsidRPr="00E21C22" w:rsidRDefault="00E21C22" w:rsidP="00E21C22">
            <w:pPr>
              <w:suppressAutoHyphens/>
              <w:autoSpaceDE w:val="0"/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zh-CN"/>
              </w:rPr>
            </w:pPr>
            <w:r w:rsidRPr="00E21C22">
              <w:rPr>
                <w:rFonts w:ascii="Cambria" w:eastAsia="Times New Roman" w:hAnsi="Cambria" w:cs="Tahoma"/>
                <w:sz w:val="18"/>
                <w:szCs w:val="18"/>
                <w:lang w:eastAsia="zh-CN"/>
              </w:rPr>
              <w:t>Opis, zakres i rodzaj wykonanych robót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1E31EA0" w14:textId="77777777" w:rsidR="00E21C22" w:rsidRPr="00E21C22" w:rsidRDefault="00E21C22" w:rsidP="00E21C22">
            <w:pPr>
              <w:suppressAutoHyphens/>
              <w:autoSpaceDE w:val="0"/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zh-CN"/>
              </w:rPr>
            </w:pPr>
          </w:p>
          <w:p w14:paraId="311AD311" w14:textId="77777777" w:rsidR="00E21C22" w:rsidRPr="00E21C22" w:rsidRDefault="00E21C22" w:rsidP="00E21C22">
            <w:pPr>
              <w:suppressAutoHyphens/>
              <w:autoSpaceDE w:val="0"/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zh-CN"/>
              </w:rPr>
            </w:pPr>
            <w:r w:rsidRPr="00E21C22">
              <w:rPr>
                <w:rFonts w:ascii="Cambria" w:eastAsia="Times New Roman" w:hAnsi="Cambria" w:cs="Tahoma"/>
                <w:sz w:val="18"/>
                <w:szCs w:val="18"/>
                <w:lang w:eastAsia="zh-CN"/>
              </w:rPr>
              <w:t>Czas realizacji</w:t>
            </w:r>
          </w:p>
          <w:p w14:paraId="6D1FFF3A" w14:textId="77777777" w:rsidR="00E21C22" w:rsidRPr="00E21C22" w:rsidRDefault="00E21C22" w:rsidP="00E21C2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zh-CN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F8F3BEB" w14:textId="77777777" w:rsidR="00E21C22" w:rsidRPr="00E21C22" w:rsidRDefault="00E21C22" w:rsidP="00E21C22">
            <w:pPr>
              <w:suppressAutoHyphens/>
              <w:autoSpaceDE w:val="0"/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zh-CN"/>
              </w:rPr>
            </w:pPr>
          </w:p>
          <w:p w14:paraId="34FA9D49" w14:textId="77777777" w:rsidR="00E21C22" w:rsidRPr="00E21C22" w:rsidRDefault="00E21C22" w:rsidP="00E21C22">
            <w:pPr>
              <w:suppressAutoHyphens/>
              <w:autoSpaceDE w:val="0"/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zh-CN"/>
              </w:rPr>
            </w:pPr>
            <w:r w:rsidRPr="00E21C22">
              <w:rPr>
                <w:rFonts w:ascii="Cambria" w:eastAsia="Times New Roman" w:hAnsi="Cambria" w:cs="Tahoma"/>
                <w:sz w:val="18"/>
                <w:szCs w:val="18"/>
                <w:lang w:eastAsia="zh-CN"/>
              </w:rPr>
              <w:t>Zamawiający</w:t>
            </w:r>
          </w:p>
          <w:p w14:paraId="0D70B730" w14:textId="77777777" w:rsidR="00E21C22" w:rsidRPr="00E21C22" w:rsidRDefault="00E21C22" w:rsidP="00E21C2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zh-CN"/>
              </w:rPr>
            </w:pPr>
            <w:r w:rsidRPr="00E21C22">
              <w:rPr>
                <w:rFonts w:ascii="Cambria" w:eastAsia="Times New Roman" w:hAnsi="Cambria" w:cs="Tahoma"/>
                <w:sz w:val="18"/>
                <w:szCs w:val="18"/>
                <w:lang w:eastAsia="zh-CN"/>
              </w:rPr>
              <w:t>(nazwa, adres, telefon)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83072B9" w14:textId="77777777" w:rsidR="00E21C22" w:rsidRPr="00E21C22" w:rsidRDefault="00E21C22" w:rsidP="00E21C22">
            <w:pPr>
              <w:suppressAutoHyphens/>
              <w:autoSpaceDE w:val="0"/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zh-CN"/>
              </w:rPr>
            </w:pPr>
          </w:p>
          <w:p w14:paraId="35ADE538" w14:textId="77777777" w:rsidR="00E21C22" w:rsidRPr="00E21C22" w:rsidRDefault="00E21C22" w:rsidP="00E21C22">
            <w:pPr>
              <w:suppressAutoHyphens/>
              <w:autoSpaceDE w:val="0"/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zh-CN"/>
              </w:rPr>
            </w:pPr>
            <w:r w:rsidRPr="00E21C22">
              <w:rPr>
                <w:rFonts w:ascii="Cambria" w:eastAsia="Times New Roman" w:hAnsi="Cambria" w:cs="Tahoma"/>
                <w:sz w:val="18"/>
                <w:szCs w:val="18"/>
                <w:lang w:eastAsia="zh-CN"/>
              </w:rPr>
              <w:t>Wartość zrealizowanych</w:t>
            </w:r>
          </w:p>
          <w:p w14:paraId="6B3F7028" w14:textId="77777777" w:rsidR="00E21C22" w:rsidRPr="00E21C22" w:rsidRDefault="00E21C22" w:rsidP="00E21C22">
            <w:pPr>
              <w:suppressAutoHyphens/>
              <w:autoSpaceDE w:val="0"/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zh-CN"/>
              </w:rPr>
            </w:pPr>
            <w:r w:rsidRPr="00E21C22">
              <w:rPr>
                <w:rFonts w:ascii="Cambria" w:eastAsia="Times New Roman" w:hAnsi="Cambria" w:cs="Tahoma"/>
                <w:sz w:val="18"/>
                <w:szCs w:val="18"/>
                <w:lang w:eastAsia="zh-CN"/>
              </w:rPr>
              <w:t>robót brutto</w:t>
            </w:r>
          </w:p>
          <w:p w14:paraId="7BBE8E10" w14:textId="77777777" w:rsidR="00E21C22" w:rsidRPr="00E21C22" w:rsidRDefault="00E21C22" w:rsidP="00E21C22">
            <w:pPr>
              <w:suppressAutoHyphens/>
              <w:autoSpaceDE w:val="0"/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zh-CN"/>
              </w:rPr>
            </w:pPr>
            <w:r w:rsidRPr="00E21C22">
              <w:rPr>
                <w:rFonts w:ascii="Cambria" w:eastAsia="Times New Roman" w:hAnsi="Cambria" w:cs="Tahoma"/>
                <w:sz w:val="18"/>
                <w:szCs w:val="18"/>
                <w:lang w:eastAsia="zh-CN"/>
              </w:rPr>
              <w:t>w zł</w:t>
            </w:r>
          </w:p>
        </w:tc>
      </w:tr>
      <w:tr w:rsidR="00E21C22" w:rsidRPr="00E21C22" w14:paraId="30440600" w14:textId="77777777" w:rsidTr="00952359">
        <w:tblPrEx>
          <w:tblCellMar>
            <w:top w:w="0" w:type="dxa"/>
            <w:bottom w:w="0" w:type="dxa"/>
          </w:tblCellMar>
        </w:tblPrEx>
        <w:trPr>
          <w:cantSplit/>
          <w:trHeight w:val="442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FE71219" w14:textId="77777777" w:rsidR="00E21C22" w:rsidRPr="00E21C22" w:rsidRDefault="00E21C22" w:rsidP="00E21C22">
            <w:pPr>
              <w:suppressAutoHyphens/>
              <w:autoSpaceDE w:val="0"/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EAE36A0" w14:textId="77777777" w:rsidR="00E21C22" w:rsidRPr="00E21C22" w:rsidRDefault="00E21C22" w:rsidP="00E21C22">
            <w:pPr>
              <w:suppressAutoHyphens/>
              <w:autoSpaceDE w:val="0"/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C72878B" w14:textId="77777777" w:rsidR="00E21C22" w:rsidRPr="00E21C22" w:rsidRDefault="00E21C22" w:rsidP="00E21C22">
            <w:pPr>
              <w:suppressAutoHyphens/>
              <w:autoSpaceDE w:val="0"/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0C6BD28" w14:textId="77777777" w:rsidR="00E21C22" w:rsidRPr="00E21C22" w:rsidRDefault="00E21C22" w:rsidP="00E21C22">
            <w:pPr>
              <w:suppressAutoHyphens/>
              <w:autoSpaceDE w:val="0"/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zh-CN"/>
              </w:rPr>
            </w:pPr>
            <w:r w:rsidRPr="00E21C22">
              <w:rPr>
                <w:rFonts w:ascii="Cambria" w:eastAsia="Times New Roman" w:hAnsi="Cambria" w:cs="Tahoma"/>
                <w:sz w:val="18"/>
                <w:szCs w:val="18"/>
                <w:lang w:eastAsia="zh-CN"/>
              </w:rPr>
              <w:t>początek</w:t>
            </w:r>
          </w:p>
          <w:p w14:paraId="53538351" w14:textId="77777777" w:rsidR="00E21C22" w:rsidRPr="00E21C22" w:rsidRDefault="00E21C22" w:rsidP="00E21C22">
            <w:pPr>
              <w:suppressAutoHyphens/>
              <w:autoSpaceDE w:val="0"/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5E1A7D2" w14:textId="77777777" w:rsidR="00E21C22" w:rsidRPr="00E21C22" w:rsidRDefault="00E21C22" w:rsidP="00E21C22">
            <w:pPr>
              <w:suppressAutoHyphens/>
              <w:autoSpaceDE w:val="0"/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zh-CN"/>
              </w:rPr>
            </w:pPr>
            <w:r w:rsidRPr="00E21C22">
              <w:rPr>
                <w:rFonts w:ascii="Cambria" w:eastAsia="Times New Roman" w:hAnsi="Cambria" w:cs="Tahoma"/>
                <w:sz w:val="18"/>
                <w:szCs w:val="18"/>
                <w:lang w:eastAsia="zh-CN"/>
              </w:rPr>
              <w:t>Zakończenie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CF0049E" w14:textId="77777777" w:rsidR="00E21C22" w:rsidRPr="00E21C22" w:rsidRDefault="00E21C22" w:rsidP="00E21C22">
            <w:pPr>
              <w:suppressAutoHyphens/>
              <w:autoSpaceDE w:val="0"/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zh-CN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EEE1FBB" w14:textId="77777777" w:rsidR="00E21C22" w:rsidRPr="00E21C22" w:rsidRDefault="00E21C22" w:rsidP="00E21C22">
            <w:pPr>
              <w:suppressAutoHyphens/>
              <w:autoSpaceDE w:val="0"/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zh-CN"/>
              </w:rPr>
            </w:pPr>
          </w:p>
        </w:tc>
      </w:tr>
      <w:tr w:rsidR="00E21C22" w:rsidRPr="00E21C22" w14:paraId="58E834D1" w14:textId="77777777" w:rsidTr="00952359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A70943" w14:textId="77777777" w:rsidR="00E21C22" w:rsidRPr="00E21C22" w:rsidRDefault="00E21C22" w:rsidP="00E21C22">
            <w:pPr>
              <w:suppressAutoHyphens/>
              <w:autoSpaceDE w:val="0"/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zh-CN"/>
              </w:rPr>
            </w:pPr>
            <w:r w:rsidRPr="00E21C22">
              <w:rPr>
                <w:rFonts w:ascii="Cambria" w:eastAsia="Times New Roman" w:hAnsi="Cambria" w:cs="Tahoma"/>
                <w:sz w:val="18"/>
                <w:szCs w:val="18"/>
                <w:lang w:eastAsia="zh-CN"/>
              </w:rPr>
              <w:t>1.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1B3251" w14:textId="77777777" w:rsidR="00E21C22" w:rsidRPr="00E21C22" w:rsidRDefault="00E21C22" w:rsidP="00E21C22">
            <w:pPr>
              <w:suppressAutoHyphens/>
              <w:autoSpaceDE w:val="0"/>
              <w:spacing w:after="0" w:line="240" w:lineRule="auto"/>
              <w:jc w:val="both"/>
              <w:rPr>
                <w:rFonts w:ascii="Cambria" w:eastAsia="Times New Roman" w:hAnsi="Cambria" w:cs="Tahoma"/>
                <w:color w:val="FFFFFF"/>
                <w:sz w:val="20"/>
                <w:szCs w:val="20"/>
                <w:lang w:eastAsia="zh-CN"/>
              </w:rPr>
            </w:pPr>
            <w:r w:rsidRPr="00E21C22">
              <w:rPr>
                <w:rFonts w:ascii="Cambria" w:eastAsia="Times New Roman" w:hAnsi="Cambria" w:cs="Tahoma"/>
                <w:color w:val="FFFFFF"/>
                <w:sz w:val="20"/>
                <w:szCs w:val="20"/>
                <w:lang w:eastAsia="zh-CN"/>
              </w:rPr>
              <w:t>ROK 19</w:t>
            </w:r>
          </w:p>
          <w:p w14:paraId="01664B9C" w14:textId="77777777" w:rsidR="00E21C22" w:rsidRPr="00E21C22" w:rsidRDefault="00E21C22" w:rsidP="00E21C22">
            <w:pPr>
              <w:suppressAutoHyphens/>
              <w:autoSpaceDE w:val="0"/>
              <w:spacing w:after="0" w:line="240" w:lineRule="auto"/>
              <w:jc w:val="both"/>
              <w:rPr>
                <w:rFonts w:ascii="Cambria" w:eastAsia="Times New Roman" w:hAnsi="Cambria" w:cs="Tahoma"/>
                <w:color w:val="FFFFFF"/>
                <w:sz w:val="20"/>
                <w:szCs w:val="20"/>
                <w:lang w:eastAsia="zh-CN"/>
              </w:rPr>
            </w:pPr>
          </w:p>
          <w:p w14:paraId="4C6F4EA7" w14:textId="77777777" w:rsidR="00E21C22" w:rsidRPr="00E21C22" w:rsidRDefault="00E21C22" w:rsidP="00E21C22">
            <w:pPr>
              <w:suppressAutoHyphens/>
              <w:autoSpaceDE w:val="0"/>
              <w:spacing w:after="0" w:line="240" w:lineRule="auto"/>
              <w:jc w:val="both"/>
              <w:rPr>
                <w:rFonts w:ascii="Cambria" w:eastAsia="Times New Roman" w:hAnsi="Cambria" w:cs="Tahoma"/>
                <w:color w:val="FFFFFF"/>
                <w:sz w:val="20"/>
                <w:szCs w:val="20"/>
                <w:lang w:eastAsia="zh-CN"/>
              </w:rPr>
            </w:pPr>
          </w:p>
          <w:p w14:paraId="6529323C" w14:textId="77777777" w:rsidR="00E21C22" w:rsidRPr="00E21C22" w:rsidRDefault="00E21C22" w:rsidP="00E21C22">
            <w:pPr>
              <w:suppressAutoHyphens/>
              <w:autoSpaceDE w:val="0"/>
              <w:spacing w:after="0" w:line="240" w:lineRule="auto"/>
              <w:jc w:val="both"/>
              <w:rPr>
                <w:rFonts w:ascii="Cambria" w:eastAsia="Times New Roman" w:hAnsi="Cambria" w:cs="Tahoma"/>
                <w:color w:val="FFFFFF"/>
                <w:sz w:val="20"/>
                <w:szCs w:val="20"/>
                <w:lang w:eastAsia="zh-CN"/>
              </w:rPr>
            </w:pPr>
          </w:p>
          <w:p w14:paraId="78791DBB" w14:textId="77777777" w:rsidR="00E21C22" w:rsidRPr="00E21C22" w:rsidRDefault="00E21C22" w:rsidP="00E21C22">
            <w:pPr>
              <w:suppressAutoHyphens/>
              <w:autoSpaceDE w:val="0"/>
              <w:spacing w:after="0" w:line="240" w:lineRule="auto"/>
              <w:jc w:val="both"/>
              <w:rPr>
                <w:rFonts w:ascii="Cambria" w:eastAsia="Times New Roman" w:hAnsi="Cambria" w:cs="Tahoma"/>
                <w:color w:val="FFFFFF"/>
                <w:sz w:val="20"/>
                <w:szCs w:val="20"/>
                <w:lang w:eastAsia="zh-CN"/>
              </w:rPr>
            </w:pPr>
          </w:p>
          <w:p w14:paraId="59768B63" w14:textId="77777777" w:rsidR="00E21C22" w:rsidRPr="00E21C22" w:rsidRDefault="00E21C22" w:rsidP="00E21C22">
            <w:pPr>
              <w:suppressAutoHyphens/>
              <w:autoSpaceDE w:val="0"/>
              <w:spacing w:after="0" w:line="240" w:lineRule="auto"/>
              <w:jc w:val="both"/>
              <w:rPr>
                <w:rFonts w:ascii="Cambria" w:eastAsia="Times New Roman" w:hAnsi="Cambria" w:cs="Tahoma"/>
                <w:color w:val="FFFFFF"/>
                <w:sz w:val="20"/>
                <w:szCs w:val="20"/>
                <w:lang w:eastAsia="zh-CN"/>
              </w:rPr>
            </w:pPr>
          </w:p>
          <w:p w14:paraId="33CE49EE" w14:textId="77777777" w:rsidR="00E21C22" w:rsidRPr="00E21C22" w:rsidRDefault="00E21C22" w:rsidP="00E21C22">
            <w:pPr>
              <w:suppressAutoHyphens/>
              <w:autoSpaceDE w:val="0"/>
              <w:spacing w:after="0" w:line="240" w:lineRule="auto"/>
              <w:jc w:val="both"/>
              <w:rPr>
                <w:rFonts w:ascii="Cambria" w:eastAsia="Times New Roman" w:hAnsi="Cambria" w:cs="Tahoma"/>
                <w:color w:val="FFFFFF"/>
                <w:sz w:val="20"/>
                <w:szCs w:val="20"/>
                <w:lang w:eastAsia="zh-CN"/>
              </w:rPr>
            </w:pPr>
          </w:p>
          <w:p w14:paraId="0BF6F7B2" w14:textId="77777777" w:rsidR="00E21C22" w:rsidRPr="00E21C22" w:rsidRDefault="00E21C22" w:rsidP="00E21C22">
            <w:pPr>
              <w:suppressAutoHyphens/>
              <w:autoSpaceDE w:val="0"/>
              <w:spacing w:after="0" w:line="240" w:lineRule="auto"/>
              <w:jc w:val="both"/>
              <w:rPr>
                <w:rFonts w:ascii="Cambria" w:eastAsia="Times New Roman" w:hAnsi="Cambria" w:cs="Tahoma"/>
                <w:color w:val="FFFFFF"/>
                <w:sz w:val="20"/>
                <w:szCs w:val="20"/>
                <w:lang w:eastAsia="zh-CN"/>
              </w:rPr>
            </w:pPr>
          </w:p>
          <w:p w14:paraId="1C891F0A" w14:textId="77777777" w:rsidR="00E21C22" w:rsidRPr="00E21C22" w:rsidRDefault="00E21C22" w:rsidP="00E21C22">
            <w:pPr>
              <w:suppressAutoHyphens/>
              <w:autoSpaceDE w:val="0"/>
              <w:spacing w:after="0" w:line="240" w:lineRule="auto"/>
              <w:jc w:val="both"/>
              <w:rPr>
                <w:rFonts w:ascii="Cambria" w:eastAsia="Times New Roman" w:hAnsi="Cambria" w:cs="Tahoma"/>
                <w:color w:val="FFFFFF"/>
                <w:sz w:val="20"/>
                <w:szCs w:val="20"/>
                <w:lang w:eastAsia="zh-CN"/>
              </w:rPr>
            </w:pPr>
          </w:p>
          <w:p w14:paraId="53787F06" w14:textId="77777777" w:rsidR="00E21C22" w:rsidRPr="00E21C22" w:rsidRDefault="00E21C22" w:rsidP="00E21C22">
            <w:pPr>
              <w:suppressAutoHyphens/>
              <w:autoSpaceDE w:val="0"/>
              <w:spacing w:after="0" w:line="240" w:lineRule="auto"/>
              <w:jc w:val="both"/>
              <w:rPr>
                <w:rFonts w:ascii="Cambria" w:eastAsia="Times New Roman" w:hAnsi="Cambria" w:cs="Tahoma"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ADF274" w14:textId="77777777" w:rsidR="00E21C22" w:rsidRPr="00E21C22" w:rsidRDefault="00E21C22" w:rsidP="00E21C22">
            <w:pPr>
              <w:suppressAutoHyphens/>
              <w:autoSpaceDE w:val="0"/>
              <w:spacing w:after="0" w:line="240" w:lineRule="auto"/>
              <w:jc w:val="both"/>
              <w:rPr>
                <w:rFonts w:ascii="Cambria" w:eastAsia="Times New Roman" w:hAnsi="Cambria" w:cs="Tahoma"/>
                <w:sz w:val="20"/>
                <w:szCs w:val="20"/>
                <w:lang w:eastAsia="zh-CN"/>
              </w:rPr>
            </w:pPr>
          </w:p>
          <w:p w14:paraId="3C3B2DD9" w14:textId="77777777" w:rsidR="00E21C22" w:rsidRPr="00E21C22" w:rsidRDefault="00E21C22" w:rsidP="00E21C22">
            <w:pPr>
              <w:suppressAutoHyphens/>
              <w:autoSpaceDE w:val="0"/>
              <w:spacing w:after="0" w:line="240" w:lineRule="auto"/>
              <w:jc w:val="both"/>
              <w:rPr>
                <w:rFonts w:ascii="Cambria" w:eastAsia="Times New Roman" w:hAnsi="Cambria" w:cs="Tahoma"/>
                <w:sz w:val="20"/>
                <w:szCs w:val="20"/>
                <w:lang w:eastAsia="zh-CN"/>
              </w:rPr>
            </w:pPr>
          </w:p>
          <w:p w14:paraId="455AB247" w14:textId="77777777" w:rsidR="00E21C22" w:rsidRPr="00E21C22" w:rsidRDefault="00E21C22" w:rsidP="00E21C22">
            <w:pPr>
              <w:suppressAutoHyphens/>
              <w:autoSpaceDE w:val="0"/>
              <w:spacing w:after="0" w:line="240" w:lineRule="auto"/>
              <w:jc w:val="both"/>
              <w:rPr>
                <w:rFonts w:ascii="Cambria" w:eastAsia="Times New Roman" w:hAnsi="Cambria" w:cs="Tahoma"/>
                <w:sz w:val="20"/>
                <w:szCs w:val="20"/>
                <w:lang w:eastAsia="zh-CN"/>
              </w:rPr>
            </w:pPr>
          </w:p>
          <w:p w14:paraId="43761C78" w14:textId="77777777" w:rsidR="00E21C22" w:rsidRPr="00E21C22" w:rsidRDefault="00E21C22" w:rsidP="00E21C22">
            <w:pPr>
              <w:suppressAutoHyphens/>
              <w:autoSpaceDE w:val="0"/>
              <w:spacing w:after="0" w:line="240" w:lineRule="auto"/>
              <w:jc w:val="both"/>
              <w:rPr>
                <w:rFonts w:ascii="Cambria" w:eastAsia="Times New Roman" w:hAnsi="Cambria" w:cs="Tahoma"/>
                <w:sz w:val="20"/>
                <w:szCs w:val="20"/>
                <w:lang w:eastAsia="zh-CN"/>
              </w:rPr>
            </w:pPr>
          </w:p>
          <w:p w14:paraId="252EF6CB" w14:textId="77777777" w:rsidR="00E21C22" w:rsidRPr="00E21C22" w:rsidRDefault="00E21C22" w:rsidP="00E21C22">
            <w:pPr>
              <w:suppressAutoHyphens/>
              <w:autoSpaceDE w:val="0"/>
              <w:spacing w:after="0" w:line="240" w:lineRule="auto"/>
              <w:jc w:val="both"/>
              <w:rPr>
                <w:rFonts w:ascii="Cambria" w:eastAsia="Times New Roman" w:hAnsi="Cambria" w:cs="Tahoma"/>
                <w:sz w:val="20"/>
                <w:szCs w:val="20"/>
                <w:lang w:eastAsia="zh-CN"/>
              </w:rPr>
            </w:pPr>
          </w:p>
          <w:p w14:paraId="15BEA35D" w14:textId="77777777" w:rsidR="00E21C22" w:rsidRPr="00E21C22" w:rsidRDefault="00E21C22" w:rsidP="00E21C22">
            <w:pPr>
              <w:suppressAutoHyphens/>
              <w:autoSpaceDE w:val="0"/>
              <w:spacing w:after="0" w:line="240" w:lineRule="auto"/>
              <w:jc w:val="both"/>
              <w:rPr>
                <w:rFonts w:ascii="Cambria" w:eastAsia="Times New Roman" w:hAnsi="Cambria" w:cs="Tahoma"/>
                <w:sz w:val="20"/>
                <w:szCs w:val="20"/>
                <w:lang w:eastAsia="zh-CN"/>
              </w:rPr>
            </w:pPr>
          </w:p>
          <w:p w14:paraId="4D8DE38D" w14:textId="77777777" w:rsidR="00E21C22" w:rsidRPr="00E21C22" w:rsidRDefault="00E21C22" w:rsidP="00E21C22">
            <w:pPr>
              <w:suppressAutoHyphens/>
              <w:autoSpaceDE w:val="0"/>
              <w:spacing w:after="0" w:line="240" w:lineRule="auto"/>
              <w:jc w:val="both"/>
              <w:rPr>
                <w:rFonts w:ascii="Cambria" w:eastAsia="Times New Roman" w:hAnsi="Cambria" w:cs="Tahoma"/>
                <w:sz w:val="20"/>
                <w:szCs w:val="20"/>
                <w:lang w:eastAsia="zh-CN"/>
              </w:rPr>
            </w:pPr>
          </w:p>
          <w:p w14:paraId="575F7DF9" w14:textId="77777777" w:rsidR="00E21C22" w:rsidRPr="00E21C22" w:rsidRDefault="00E21C22" w:rsidP="00E21C22">
            <w:pPr>
              <w:suppressAutoHyphens/>
              <w:autoSpaceDE w:val="0"/>
              <w:spacing w:after="0" w:line="240" w:lineRule="auto"/>
              <w:jc w:val="both"/>
              <w:rPr>
                <w:rFonts w:ascii="Cambria" w:eastAsia="Times New Roman" w:hAnsi="Cambria" w:cs="Tahoma"/>
                <w:sz w:val="20"/>
                <w:szCs w:val="20"/>
                <w:lang w:eastAsia="zh-CN"/>
              </w:rPr>
            </w:pPr>
          </w:p>
          <w:p w14:paraId="0570ACED" w14:textId="77777777" w:rsidR="00E21C22" w:rsidRPr="00E21C22" w:rsidRDefault="00E21C22" w:rsidP="00E21C22">
            <w:pPr>
              <w:suppressAutoHyphens/>
              <w:autoSpaceDE w:val="0"/>
              <w:spacing w:after="0" w:line="240" w:lineRule="auto"/>
              <w:jc w:val="both"/>
              <w:rPr>
                <w:rFonts w:ascii="Cambria" w:eastAsia="Times New Roman" w:hAnsi="Cambria" w:cs="Tahoma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6B00D" w14:textId="77777777" w:rsidR="00E21C22" w:rsidRPr="00E21C22" w:rsidRDefault="00E21C22" w:rsidP="00E21C22">
            <w:pPr>
              <w:suppressAutoHyphens/>
              <w:autoSpaceDE w:val="0"/>
              <w:spacing w:after="0" w:line="240" w:lineRule="auto"/>
              <w:jc w:val="both"/>
              <w:rPr>
                <w:rFonts w:ascii="Cambria" w:eastAsia="Times New Roman" w:hAnsi="Cambria" w:cs="Tahoma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CC626" w14:textId="77777777" w:rsidR="00E21C22" w:rsidRPr="00E21C22" w:rsidRDefault="00E21C22" w:rsidP="00E21C22">
            <w:pPr>
              <w:suppressAutoHyphens/>
              <w:autoSpaceDE w:val="0"/>
              <w:spacing w:after="0" w:line="240" w:lineRule="auto"/>
              <w:jc w:val="both"/>
              <w:rPr>
                <w:rFonts w:ascii="Cambria" w:eastAsia="Times New Roman" w:hAnsi="Cambria" w:cs="Tahoma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AA16E" w14:textId="77777777" w:rsidR="00E21C22" w:rsidRPr="00E21C22" w:rsidRDefault="00E21C22" w:rsidP="00E21C22">
            <w:pPr>
              <w:suppressAutoHyphens/>
              <w:autoSpaceDE w:val="0"/>
              <w:spacing w:after="0" w:line="240" w:lineRule="auto"/>
              <w:jc w:val="both"/>
              <w:rPr>
                <w:rFonts w:ascii="Cambria" w:eastAsia="Times New Roman" w:hAnsi="Cambria" w:cs="Tahoma"/>
                <w:sz w:val="20"/>
                <w:szCs w:val="20"/>
                <w:lang w:eastAsia="zh-CN"/>
              </w:rPr>
            </w:pPr>
          </w:p>
          <w:p w14:paraId="66DFDC17" w14:textId="77777777" w:rsidR="00E21C22" w:rsidRPr="00E21C22" w:rsidRDefault="00E21C22" w:rsidP="00E21C22">
            <w:pPr>
              <w:suppressAutoHyphens/>
              <w:autoSpaceDE w:val="0"/>
              <w:spacing w:after="0" w:line="240" w:lineRule="auto"/>
              <w:jc w:val="both"/>
              <w:rPr>
                <w:rFonts w:ascii="Cambria" w:eastAsia="Times New Roman" w:hAnsi="Cambria" w:cs="Tahoma"/>
                <w:sz w:val="20"/>
                <w:szCs w:val="20"/>
                <w:lang w:eastAsia="zh-CN"/>
              </w:rPr>
            </w:pPr>
          </w:p>
          <w:p w14:paraId="350B441C" w14:textId="77777777" w:rsidR="00E21C22" w:rsidRPr="00E21C22" w:rsidRDefault="00E21C22" w:rsidP="00E21C22">
            <w:pPr>
              <w:suppressAutoHyphens/>
              <w:autoSpaceDE w:val="0"/>
              <w:spacing w:after="0" w:line="240" w:lineRule="auto"/>
              <w:jc w:val="both"/>
              <w:rPr>
                <w:rFonts w:ascii="Cambria" w:eastAsia="Times New Roman" w:hAnsi="Cambria" w:cs="Tahoma"/>
                <w:sz w:val="20"/>
                <w:szCs w:val="20"/>
                <w:lang w:eastAsia="zh-CN"/>
              </w:rPr>
            </w:pPr>
          </w:p>
          <w:p w14:paraId="0C40B347" w14:textId="77777777" w:rsidR="00E21C22" w:rsidRPr="00E21C22" w:rsidRDefault="00E21C22" w:rsidP="00E21C22">
            <w:pPr>
              <w:suppressAutoHyphens/>
              <w:autoSpaceDE w:val="0"/>
              <w:spacing w:after="0" w:line="240" w:lineRule="auto"/>
              <w:jc w:val="both"/>
              <w:rPr>
                <w:rFonts w:ascii="Cambria" w:eastAsia="Times New Roman" w:hAnsi="Cambria" w:cs="Tahoma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A5AC0" w14:textId="77777777" w:rsidR="00E21C22" w:rsidRPr="00E21C22" w:rsidRDefault="00E21C22" w:rsidP="00E21C22">
            <w:pPr>
              <w:suppressAutoHyphens/>
              <w:autoSpaceDE w:val="0"/>
              <w:spacing w:after="0" w:line="240" w:lineRule="auto"/>
              <w:jc w:val="both"/>
              <w:rPr>
                <w:rFonts w:ascii="Cambria" w:eastAsia="Times New Roman" w:hAnsi="Cambria" w:cs="Tahoma"/>
                <w:sz w:val="20"/>
                <w:szCs w:val="20"/>
                <w:lang w:eastAsia="zh-CN"/>
              </w:rPr>
            </w:pPr>
          </w:p>
        </w:tc>
      </w:tr>
      <w:tr w:rsidR="00E21C22" w:rsidRPr="00E21C22" w14:paraId="777C3CCE" w14:textId="77777777" w:rsidTr="00952359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3F1130" w14:textId="77777777" w:rsidR="00E21C22" w:rsidRPr="00E21C22" w:rsidRDefault="00E21C22" w:rsidP="00E21C22">
            <w:pPr>
              <w:suppressAutoHyphens/>
              <w:autoSpaceDE w:val="0"/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zh-CN"/>
              </w:rPr>
            </w:pPr>
          </w:p>
          <w:p w14:paraId="1183416C" w14:textId="77777777" w:rsidR="00E21C22" w:rsidRPr="00E21C22" w:rsidRDefault="00E21C22" w:rsidP="00E21C22">
            <w:pPr>
              <w:suppressAutoHyphens/>
              <w:autoSpaceDE w:val="0"/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zh-CN"/>
              </w:rPr>
            </w:pPr>
          </w:p>
          <w:p w14:paraId="73717DAF" w14:textId="77777777" w:rsidR="00E21C22" w:rsidRPr="00E21C22" w:rsidRDefault="00E21C22" w:rsidP="00E21C22">
            <w:pPr>
              <w:suppressAutoHyphens/>
              <w:autoSpaceDE w:val="0"/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zh-CN"/>
              </w:rPr>
            </w:pPr>
          </w:p>
          <w:p w14:paraId="63EF9E47" w14:textId="77777777" w:rsidR="00E21C22" w:rsidRPr="00E21C22" w:rsidRDefault="00E21C22" w:rsidP="00E21C22">
            <w:pPr>
              <w:suppressAutoHyphens/>
              <w:autoSpaceDE w:val="0"/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zh-CN"/>
              </w:rPr>
            </w:pPr>
            <w:r w:rsidRPr="00E21C22">
              <w:rPr>
                <w:rFonts w:ascii="Cambria" w:eastAsia="Times New Roman" w:hAnsi="Cambria" w:cs="Tahoma"/>
                <w:sz w:val="18"/>
                <w:szCs w:val="18"/>
                <w:lang w:eastAsia="zh-CN"/>
              </w:rPr>
              <w:t>2.</w:t>
            </w:r>
          </w:p>
          <w:p w14:paraId="7A9805CC" w14:textId="77777777" w:rsidR="00E21C22" w:rsidRPr="00E21C22" w:rsidRDefault="00E21C22" w:rsidP="00E21C22">
            <w:pPr>
              <w:suppressAutoHyphens/>
              <w:autoSpaceDE w:val="0"/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zh-CN"/>
              </w:rPr>
            </w:pPr>
          </w:p>
          <w:p w14:paraId="3523548D" w14:textId="77777777" w:rsidR="00E21C22" w:rsidRPr="00E21C22" w:rsidRDefault="00E21C22" w:rsidP="00E21C22">
            <w:pPr>
              <w:suppressAutoHyphens/>
              <w:autoSpaceDE w:val="0"/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zh-CN"/>
              </w:rPr>
            </w:pPr>
          </w:p>
          <w:p w14:paraId="276F7F5D" w14:textId="77777777" w:rsidR="00E21C22" w:rsidRPr="00E21C22" w:rsidRDefault="00E21C22" w:rsidP="00E21C22">
            <w:pPr>
              <w:suppressAutoHyphens/>
              <w:autoSpaceDE w:val="0"/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zh-CN"/>
              </w:rPr>
            </w:pPr>
          </w:p>
          <w:p w14:paraId="7B75D9F7" w14:textId="77777777" w:rsidR="00E21C22" w:rsidRPr="00E21C22" w:rsidRDefault="00E21C22" w:rsidP="00E21C22">
            <w:pPr>
              <w:suppressAutoHyphens/>
              <w:autoSpaceDE w:val="0"/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zh-CN"/>
              </w:rPr>
            </w:pPr>
          </w:p>
          <w:p w14:paraId="7337C7FF" w14:textId="77777777" w:rsidR="00E21C22" w:rsidRPr="00E21C22" w:rsidRDefault="00E21C22" w:rsidP="00E21C22">
            <w:pPr>
              <w:suppressAutoHyphens/>
              <w:autoSpaceDE w:val="0"/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zh-C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0077CD" w14:textId="77777777" w:rsidR="00E21C22" w:rsidRPr="00E21C22" w:rsidRDefault="00E21C22" w:rsidP="00E21C22">
            <w:pPr>
              <w:suppressAutoHyphens/>
              <w:autoSpaceDE w:val="0"/>
              <w:spacing w:after="0" w:line="240" w:lineRule="auto"/>
              <w:jc w:val="both"/>
              <w:rPr>
                <w:rFonts w:ascii="Cambria" w:eastAsia="Times New Roman" w:hAnsi="Cambria" w:cs="Tahoma"/>
                <w:color w:val="FFFFFF"/>
                <w:sz w:val="20"/>
                <w:szCs w:val="20"/>
                <w:lang w:eastAsia="zh-CN"/>
              </w:rPr>
            </w:pPr>
          </w:p>
          <w:p w14:paraId="3300B82F" w14:textId="77777777" w:rsidR="00E21C22" w:rsidRPr="00E21C22" w:rsidRDefault="00E21C22" w:rsidP="00E21C22">
            <w:pPr>
              <w:suppressAutoHyphens/>
              <w:autoSpaceDE w:val="0"/>
              <w:spacing w:after="0" w:line="240" w:lineRule="auto"/>
              <w:jc w:val="both"/>
              <w:rPr>
                <w:rFonts w:ascii="Cambria" w:eastAsia="Times New Roman" w:hAnsi="Cambria" w:cs="Tahoma"/>
                <w:color w:val="FFFFFF"/>
                <w:sz w:val="20"/>
                <w:szCs w:val="20"/>
                <w:lang w:eastAsia="zh-CN"/>
              </w:rPr>
            </w:pPr>
          </w:p>
          <w:p w14:paraId="3DA6AC34" w14:textId="77777777" w:rsidR="00E21C22" w:rsidRPr="00E21C22" w:rsidRDefault="00E21C22" w:rsidP="00E21C22">
            <w:pPr>
              <w:suppressAutoHyphens/>
              <w:autoSpaceDE w:val="0"/>
              <w:spacing w:after="0" w:line="240" w:lineRule="auto"/>
              <w:jc w:val="both"/>
              <w:rPr>
                <w:rFonts w:ascii="Cambria" w:eastAsia="Times New Roman" w:hAnsi="Cambria" w:cs="Tahoma"/>
                <w:color w:val="FFFFFF"/>
                <w:sz w:val="20"/>
                <w:szCs w:val="20"/>
                <w:lang w:eastAsia="zh-CN"/>
              </w:rPr>
            </w:pPr>
          </w:p>
          <w:p w14:paraId="3E292B85" w14:textId="77777777" w:rsidR="00E21C22" w:rsidRPr="00E21C22" w:rsidRDefault="00E21C22" w:rsidP="00E21C22">
            <w:pPr>
              <w:suppressAutoHyphens/>
              <w:autoSpaceDE w:val="0"/>
              <w:spacing w:after="0" w:line="240" w:lineRule="auto"/>
              <w:jc w:val="both"/>
              <w:rPr>
                <w:rFonts w:ascii="Cambria" w:eastAsia="Times New Roman" w:hAnsi="Cambria" w:cs="Tahoma"/>
                <w:color w:val="FFFFFF"/>
                <w:sz w:val="20"/>
                <w:szCs w:val="20"/>
                <w:lang w:eastAsia="zh-CN"/>
              </w:rPr>
            </w:pPr>
          </w:p>
          <w:p w14:paraId="4C7764FB" w14:textId="77777777" w:rsidR="00E21C22" w:rsidRPr="00E21C22" w:rsidRDefault="00E21C22" w:rsidP="00E21C22">
            <w:pPr>
              <w:suppressAutoHyphens/>
              <w:autoSpaceDE w:val="0"/>
              <w:spacing w:after="0" w:line="240" w:lineRule="auto"/>
              <w:jc w:val="both"/>
              <w:rPr>
                <w:rFonts w:ascii="Cambria" w:eastAsia="Times New Roman" w:hAnsi="Cambria" w:cs="Tahoma"/>
                <w:color w:val="FFFFFF"/>
                <w:sz w:val="20"/>
                <w:szCs w:val="20"/>
                <w:lang w:eastAsia="zh-CN"/>
              </w:rPr>
            </w:pPr>
          </w:p>
          <w:p w14:paraId="1B69DEF5" w14:textId="77777777" w:rsidR="00E21C22" w:rsidRPr="00E21C22" w:rsidRDefault="00E21C22" w:rsidP="00E21C22">
            <w:pPr>
              <w:suppressAutoHyphens/>
              <w:autoSpaceDE w:val="0"/>
              <w:spacing w:after="0" w:line="240" w:lineRule="auto"/>
              <w:jc w:val="both"/>
              <w:rPr>
                <w:rFonts w:ascii="Cambria" w:eastAsia="Times New Roman" w:hAnsi="Cambria" w:cs="Tahoma"/>
                <w:color w:val="FFFFFF"/>
                <w:sz w:val="20"/>
                <w:szCs w:val="20"/>
                <w:lang w:eastAsia="zh-CN"/>
              </w:rPr>
            </w:pPr>
          </w:p>
          <w:p w14:paraId="479B1473" w14:textId="77777777" w:rsidR="00E21C22" w:rsidRPr="00E21C22" w:rsidRDefault="00E21C22" w:rsidP="00E21C22">
            <w:pPr>
              <w:suppressAutoHyphens/>
              <w:autoSpaceDE w:val="0"/>
              <w:spacing w:after="0" w:line="240" w:lineRule="auto"/>
              <w:jc w:val="both"/>
              <w:rPr>
                <w:rFonts w:ascii="Cambria" w:eastAsia="Times New Roman" w:hAnsi="Cambria" w:cs="Tahoma"/>
                <w:color w:val="FFFFFF"/>
                <w:sz w:val="20"/>
                <w:szCs w:val="20"/>
                <w:lang w:eastAsia="zh-CN"/>
              </w:rPr>
            </w:pPr>
          </w:p>
          <w:p w14:paraId="236C6981" w14:textId="77777777" w:rsidR="00E21C22" w:rsidRPr="00E21C22" w:rsidRDefault="00E21C22" w:rsidP="00E21C22">
            <w:pPr>
              <w:suppressAutoHyphens/>
              <w:autoSpaceDE w:val="0"/>
              <w:spacing w:after="0" w:line="240" w:lineRule="auto"/>
              <w:jc w:val="both"/>
              <w:rPr>
                <w:rFonts w:ascii="Cambria" w:eastAsia="Times New Roman" w:hAnsi="Cambria" w:cs="Tahoma"/>
                <w:color w:val="FFFFFF"/>
                <w:sz w:val="20"/>
                <w:szCs w:val="20"/>
                <w:lang w:eastAsia="zh-CN"/>
              </w:rPr>
            </w:pPr>
          </w:p>
          <w:p w14:paraId="111838A8" w14:textId="77777777" w:rsidR="00E21C22" w:rsidRPr="00E21C22" w:rsidRDefault="00E21C22" w:rsidP="00E21C22">
            <w:pPr>
              <w:suppressAutoHyphens/>
              <w:autoSpaceDE w:val="0"/>
              <w:spacing w:after="0" w:line="240" w:lineRule="auto"/>
              <w:jc w:val="both"/>
              <w:rPr>
                <w:rFonts w:ascii="Cambria" w:eastAsia="Times New Roman" w:hAnsi="Cambria" w:cs="Tahoma"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4240BF" w14:textId="77777777" w:rsidR="00E21C22" w:rsidRPr="00E21C22" w:rsidRDefault="00E21C22" w:rsidP="00E21C22">
            <w:pPr>
              <w:suppressAutoHyphens/>
              <w:autoSpaceDE w:val="0"/>
              <w:spacing w:after="0" w:line="240" w:lineRule="auto"/>
              <w:jc w:val="both"/>
              <w:rPr>
                <w:rFonts w:ascii="Cambria" w:eastAsia="Times New Roman" w:hAnsi="Cambria" w:cs="Tahoma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AD6AD" w14:textId="77777777" w:rsidR="00E21C22" w:rsidRPr="00E21C22" w:rsidRDefault="00E21C22" w:rsidP="00E21C22">
            <w:pPr>
              <w:suppressAutoHyphens/>
              <w:autoSpaceDE w:val="0"/>
              <w:spacing w:after="0" w:line="240" w:lineRule="auto"/>
              <w:jc w:val="both"/>
              <w:rPr>
                <w:rFonts w:ascii="Cambria" w:eastAsia="Times New Roman" w:hAnsi="Cambria" w:cs="Tahoma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A64EA" w14:textId="77777777" w:rsidR="00E21C22" w:rsidRPr="00E21C22" w:rsidRDefault="00E21C22" w:rsidP="00E21C22">
            <w:pPr>
              <w:suppressAutoHyphens/>
              <w:autoSpaceDE w:val="0"/>
              <w:spacing w:after="0" w:line="240" w:lineRule="auto"/>
              <w:jc w:val="both"/>
              <w:rPr>
                <w:rFonts w:ascii="Cambria" w:eastAsia="Times New Roman" w:hAnsi="Cambria" w:cs="Tahoma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E5C72" w14:textId="77777777" w:rsidR="00E21C22" w:rsidRPr="00E21C22" w:rsidRDefault="00E21C22" w:rsidP="00E21C22">
            <w:pPr>
              <w:suppressAutoHyphens/>
              <w:autoSpaceDE w:val="0"/>
              <w:spacing w:after="0" w:line="240" w:lineRule="auto"/>
              <w:jc w:val="both"/>
              <w:rPr>
                <w:rFonts w:ascii="Cambria" w:eastAsia="Times New Roman" w:hAnsi="Cambria" w:cs="Tahoma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D4993" w14:textId="77777777" w:rsidR="00E21C22" w:rsidRPr="00E21C22" w:rsidRDefault="00E21C22" w:rsidP="00E21C22">
            <w:pPr>
              <w:suppressAutoHyphens/>
              <w:autoSpaceDE w:val="0"/>
              <w:spacing w:after="0" w:line="240" w:lineRule="auto"/>
              <w:jc w:val="both"/>
              <w:rPr>
                <w:rFonts w:ascii="Cambria" w:eastAsia="Times New Roman" w:hAnsi="Cambria" w:cs="Tahoma"/>
                <w:sz w:val="20"/>
                <w:szCs w:val="20"/>
                <w:lang w:eastAsia="zh-CN"/>
              </w:rPr>
            </w:pPr>
          </w:p>
        </w:tc>
      </w:tr>
    </w:tbl>
    <w:p w14:paraId="743591B6" w14:textId="77777777" w:rsidR="00E21C22" w:rsidRPr="00E21C22" w:rsidRDefault="00E21C22" w:rsidP="00E21C22">
      <w:pPr>
        <w:suppressAutoHyphens/>
        <w:autoSpaceDE w:val="0"/>
        <w:spacing w:after="0" w:line="240" w:lineRule="auto"/>
        <w:ind w:left="5670"/>
        <w:jc w:val="both"/>
        <w:rPr>
          <w:rFonts w:ascii="Cambria" w:eastAsia="Times New Roman" w:hAnsi="Cambria" w:cs="Tahoma"/>
          <w:lang w:eastAsia="zh-CN"/>
        </w:rPr>
      </w:pPr>
    </w:p>
    <w:p w14:paraId="4623DC17" w14:textId="77777777" w:rsidR="00E21C22" w:rsidRPr="00E21C22" w:rsidRDefault="00E21C22" w:rsidP="00E21C22">
      <w:pPr>
        <w:suppressAutoHyphens/>
        <w:autoSpaceDE w:val="0"/>
        <w:spacing w:after="0" w:line="240" w:lineRule="auto"/>
        <w:ind w:left="5670"/>
        <w:jc w:val="both"/>
        <w:rPr>
          <w:rFonts w:ascii="Cambria" w:eastAsia="Times New Roman" w:hAnsi="Cambria" w:cs="Tahoma"/>
          <w:lang w:eastAsia="zh-CN"/>
        </w:rPr>
      </w:pPr>
    </w:p>
    <w:p w14:paraId="68BF4AA0" w14:textId="77777777" w:rsidR="00E21C22" w:rsidRPr="00E21C22" w:rsidRDefault="00E21C22" w:rsidP="00E21C22">
      <w:pPr>
        <w:suppressAutoHyphens/>
        <w:autoSpaceDE w:val="0"/>
        <w:spacing w:after="0" w:line="240" w:lineRule="auto"/>
        <w:jc w:val="both"/>
        <w:rPr>
          <w:rFonts w:ascii="Cambria" w:eastAsia="Times New Roman" w:hAnsi="Cambria" w:cs="Tahoma"/>
          <w:lang w:eastAsia="zh-CN"/>
        </w:rPr>
      </w:pPr>
    </w:p>
    <w:p w14:paraId="0D9EC806" w14:textId="77777777" w:rsidR="00E21C22" w:rsidRPr="00E21C22" w:rsidRDefault="00E21C22" w:rsidP="00E21C22">
      <w:pPr>
        <w:suppressAutoHyphens/>
        <w:autoSpaceDE w:val="0"/>
        <w:spacing w:after="0" w:line="240" w:lineRule="auto"/>
        <w:jc w:val="both"/>
        <w:rPr>
          <w:rFonts w:ascii="Cambria" w:eastAsia="Times New Roman" w:hAnsi="Cambria" w:cs="Tahoma"/>
          <w:lang w:eastAsia="zh-CN"/>
        </w:rPr>
      </w:pPr>
    </w:p>
    <w:p w14:paraId="1F6C573D" w14:textId="77777777" w:rsidR="00E21C22" w:rsidRPr="00E21C22" w:rsidRDefault="00E21C22" w:rsidP="00E21C22">
      <w:pPr>
        <w:suppressAutoHyphens/>
        <w:autoSpaceDE w:val="0"/>
        <w:spacing w:after="0" w:line="240" w:lineRule="auto"/>
        <w:jc w:val="both"/>
        <w:rPr>
          <w:rFonts w:ascii="Cambria" w:eastAsia="Times New Roman" w:hAnsi="Cambria" w:cs="Tahoma"/>
          <w:lang w:eastAsia="zh-CN"/>
        </w:rPr>
      </w:pPr>
    </w:p>
    <w:p w14:paraId="1A5B7676" w14:textId="77777777" w:rsidR="00E21C22" w:rsidRPr="00E21C22" w:rsidRDefault="00E21C22" w:rsidP="00E21C22">
      <w:pPr>
        <w:suppressAutoHyphens/>
        <w:autoSpaceDE w:val="0"/>
        <w:spacing w:after="0" w:line="240" w:lineRule="auto"/>
        <w:ind w:left="5670"/>
        <w:jc w:val="both"/>
        <w:rPr>
          <w:rFonts w:ascii="Cambria" w:eastAsia="Times New Roman" w:hAnsi="Cambria" w:cs="Tahoma"/>
          <w:lang w:eastAsia="zh-CN"/>
        </w:rPr>
      </w:pPr>
      <w:r w:rsidRPr="00E21C22">
        <w:rPr>
          <w:rFonts w:ascii="Cambria" w:eastAsia="Times New Roman" w:hAnsi="Cambria" w:cs="Tahoma"/>
          <w:lang w:eastAsia="zh-CN"/>
        </w:rPr>
        <w:t>...................................................................................</w:t>
      </w:r>
    </w:p>
    <w:p w14:paraId="41DC424B" w14:textId="77777777" w:rsidR="00E21C22" w:rsidRPr="00E21C22" w:rsidRDefault="00E21C22" w:rsidP="00E21C22">
      <w:pPr>
        <w:suppressAutoHyphens/>
        <w:autoSpaceDE w:val="0"/>
        <w:spacing w:after="0" w:line="240" w:lineRule="auto"/>
        <w:ind w:left="5670"/>
        <w:jc w:val="both"/>
        <w:rPr>
          <w:rFonts w:ascii="Cambria" w:eastAsia="Times New Roman" w:hAnsi="Cambria" w:cs="Tahoma"/>
          <w:sz w:val="18"/>
          <w:szCs w:val="18"/>
          <w:lang w:eastAsia="zh-CN"/>
        </w:rPr>
      </w:pPr>
      <w:r w:rsidRPr="00E21C22">
        <w:rPr>
          <w:rFonts w:ascii="Cambria" w:eastAsia="Times New Roman" w:hAnsi="Cambria" w:cs="Tahoma"/>
          <w:sz w:val="18"/>
          <w:szCs w:val="18"/>
          <w:lang w:eastAsia="zh-CN"/>
        </w:rPr>
        <w:t>(podpisy i pieczęci osób uprawnionych do składania oświadczeń woli  w imieniu wykonawcy)</w:t>
      </w:r>
    </w:p>
    <w:p w14:paraId="39E7FE47" w14:textId="77777777" w:rsidR="00E21C22" w:rsidRPr="00E21C22" w:rsidRDefault="00E21C22" w:rsidP="00E21C22">
      <w:pPr>
        <w:tabs>
          <w:tab w:val="left" w:pos="36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Cambria" w:eastAsia="Times New Roman" w:hAnsi="Cambria" w:cs="Tahoma"/>
          <w:lang w:eastAsia="zh-CN"/>
        </w:rPr>
      </w:pPr>
    </w:p>
    <w:p w14:paraId="1412CB21" w14:textId="77777777" w:rsidR="00E21C22" w:rsidRPr="00E21C22" w:rsidRDefault="00E21C22" w:rsidP="00E21C22">
      <w:pPr>
        <w:tabs>
          <w:tab w:val="left" w:pos="36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Cambria" w:eastAsia="Times New Roman" w:hAnsi="Cambria" w:cs="Tahoma"/>
          <w:lang w:eastAsia="zh-CN"/>
        </w:rPr>
      </w:pPr>
    </w:p>
    <w:p w14:paraId="30076298" w14:textId="77777777" w:rsidR="00E21C22" w:rsidRPr="00E21C22" w:rsidRDefault="00E21C22" w:rsidP="00E21C22">
      <w:pPr>
        <w:tabs>
          <w:tab w:val="left" w:pos="36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Cambria" w:eastAsia="Times New Roman" w:hAnsi="Cambria" w:cs="Tahoma"/>
          <w:lang w:eastAsia="zh-CN"/>
        </w:rPr>
      </w:pPr>
    </w:p>
    <w:p w14:paraId="265E1E23" w14:textId="77777777" w:rsidR="00E21C22" w:rsidRPr="00E21C22" w:rsidRDefault="00E21C22" w:rsidP="00E21C22">
      <w:pPr>
        <w:tabs>
          <w:tab w:val="left" w:pos="36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Cambria" w:eastAsia="Times New Roman" w:hAnsi="Cambria" w:cs="Tahoma"/>
          <w:lang w:eastAsia="zh-CN"/>
        </w:rPr>
      </w:pPr>
    </w:p>
    <w:p w14:paraId="03B6F20B" w14:textId="77777777" w:rsidR="00E21C22" w:rsidRPr="00E21C22" w:rsidRDefault="00E21C22" w:rsidP="00E21C22">
      <w:pPr>
        <w:tabs>
          <w:tab w:val="left" w:pos="36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Cambria" w:eastAsia="Times New Roman" w:hAnsi="Cambria" w:cs="Tahoma"/>
          <w:lang w:eastAsia="zh-CN"/>
        </w:rPr>
      </w:pPr>
    </w:p>
    <w:p w14:paraId="1C7054DC" w14:textId="77777777" w:rsidR="00E21C22" w:rsidRPr="00E21C22" w:rsidRDefault="00E21C22" w:rsidP="00E21C22">
      <w:pPr>
        <w:tabs>
          <w:tab w:val="left" w:pos="36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Cambria" w:eastAsia="Times New Roman" w:hAnsi="Cambria" w:cs="Tahoma"/>
          <w:lang w:eastAsia="zh-CN"/>
        </w:rPr>
      </w:pPr>
    </w:p>
    <w:p w14:paraId="1C742CA1" w14:textId="77777777" w:rsidR="00E21C22" w:rsidRPr="00E21C22" w:rsidRDefault="00E21C22" w:rsidP="00E21C22">
      <w:pPr>
        <w:tabs>
          <w:tab w:val="left" w:pos="36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Cambria" w:eastAsia="Times New Roman" w:hAnsi="Cambria" w:cs="Tahoma"/>
          <w:lang w:eastAsia="zh-CN"/>
        </w:rPr>
      </w:pPr>
    </w:p>
    <w:p w14:paraId="2FE0D283" w14:textId="77777777" w:rsidR="00E21C22" w:rsidRPr="00E21C22" w:rsidRDefault="00E21C22" w:rsidP="00E21C22">
      <w:pPr>
        <w:tabs>
          <w:tab w:val="left" w:pos="36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Cambria" w:eastAsia="Times New Roman" w:hAnsi="Cambria" w:cs="Tahoma"/>
          <w:lang w:eastAsia="zh-CN"/>
        </w:rPr>
      </w:pPr>
    </w:p>
    <w:p w14:paraId="5EF8C401" w14:textId="77777777" w:rsidR="00E21C22" w:rsidRPr="00E21C22" w:rsidRDefault="00E21C22" w:rsidP="00E21C22">
      <w:pPr>
        <w:tabs>
          <w:tab w:val="left" w:pos="36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Cambria" w:eastAsia="Times New Roman" w:hAnsi="Cambria" w:cs="Tahoma"/>
          <w:lang w:eastAsia="zh-CN"/>
        </w:rPr>
      </w:pPr>
    </w:p>
    <w:p w14:paraId="54C1EA51" w14:textId="77777777" w:rsidR="00E21C22" w:rsidRPr="00E21C22" w:rsidRDefault="00E21C22" w:rsidP="00E21C22">
      <w:pPr>
        <w:tabs>
          <w:tab w:val="left" w:pos="36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Cambria" w:eastAsia="Times New Roman" w:hAnsi="Cambria" w:cs="Tahoma"/>
          <w:lang w:eastAsia="zh-CN"/>
        </w:rPr>
      </w:pPr>
    </w:p>
    <w:tbl>
      <w:tblPr>
        <w:tblW w:w="0" w:type="auto"/>
        <w:tblInd w:w="6583" w:type="dxa"/>
        <w:tblLayout w:type="fixed"/>
        <w:tblLook w:val="0000" w:firstRow="0" w:lastRow="0" w:firstColumn="0" w:lastColumn="0" w:noHBand="0" w:noVBand="0"/>
      </w:tblPr>
      <w:tblGrid>
        <w:gridCol w:w="2922"/>
      </w:tblGrid>
      <w:tr w:rsidR="00E21C22" w:rsidRPr="00E21C22" w14:paraId="77ACC37D" w14:textId="77777777" w:rsidTr="00952359"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4712E6" w14:textId="77777777" w:rsidR="00E21C22" w:rsidRPr="00E21C22" w:rsidRDefault="00E21C22" w:rsidP="00E21C2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mbria" w:eastAsia="Times New Roman" w:hAnsi="Cambria" w:cs="Tahoma"/>
                <w:lang w:eastAsia="zh-CN"/>
              </w:rPr>
            </w:pPr>
            <w:r w:rsidRPr="00E21C22">
              <w:rPr>
                <w:rFonts w:ascii="Cambria" w:eastAsia="Times New Roman" w:hAnsi="Cambria" w:cs="Arial Black"/>
                <w:b/>
                <w:bCs/>
                <w:lang w:eastAsia="zh-CN"/>
              </w:rPr>
              <w:t>Załącznik nr  5</w:t>
            </w:r>
          </w:p>
        </w:tc>
      </w:tr>
    </w:tbl>
    <w:p w14:paraId="39D48C9E" w14:textId="77777777" w:rsidR="00E21C22" w:rsidRPr="00E21C22" w:rsidRDefault="00E21C22" w:rsidP="00E21C22">
      <w:pPr>
        <w:suppressAutoHyphens/>
        <w:autoSpaceDE w:val="0"/>
        <w:spacing w:after="0" w:line="240" w:lineRule="auto"/>
        <w:jc w:val="both"/>
        <w:rPr>
          <w:rFonts w:ascii="Cambria" w:eastAsia="Times New Roman" w:hAnsi="Cambria" w:cs="Tahoma"/>
          <w:lang w:eastAsia="zh-CN"/>
        </w:rPr>
      </w:pPr>
    </w:p>
    <w:p w14:paraId="2A236D21" w14:textId="77777777" w:rsidR="00E21C22" w:rsidRPr="00E21C22" w:rsidRDefault="00E21C22" w:rsidP="00E21C22">
      <w:pPr>
        <w:suppressAutoHyphens/>
        <w:autoSpaceDE w:val="0"/>
        <w:spacing w:after="0" w:line="240" w:lineRule="auto"/>
        <w:jc w:val="both"/>
        <w:rPr>
          <w:rFonts w:ascii="Cambria" w:eastAsia="Times New Roman" w:hAnsi="Cambria" w:cs="Tahoma"/>
          <w:lang w:eastAsia="zh-CN"/>
        </w:rPr>
      </w:pPr>
    </w:p>
    <w:p w14:paraId="2C1E5BC3" w14:textId="77777777" w:rsidR="00E21C22" w:rsidRPr="00E21C22" w:rsidRDefault="00E21C22" w:rsidP="00E21C22">
      <w:pPr>
        <w:suppressAutoHyphens/>
        <w:autoSpaceDE w:val="0"/>
        <w:spacing w:after="0" w:line="240" w:lineRule="auto"/>
        <w:jc w:val="both"/>
        <w:rPr>
          <w:rFonts w:ascii="Cambria" w:eastAsia="Times New Roman" w:hAnsi="Cambria" w:cs="Tahoma"/>
          <w:lang w:eastAsia="zh-CN"/>
        </w:rPr>
      </w:pPr>
    </w:p>
    <w:p w14:paraId="23B31A57" w14:textId="77777777" w:rsidR="00E21C22" w:rsidRPr="00E21C22" w:rsidRDefault="00E21C22" w:rsidP="00E21C22">
      <w:pPr>
        <w:keepNext/>
        <w:widowControl w:val="0"/>
        <w:suppressAutoHyphens/>
        <w:autoSpaceDE w:val="0"/>
        <w:spacing w:after="0" w:line="240" w:lineRule="auto"/>
        <w:jc w:val="center"/>
        <w:outlineLvl w:val="0"/>
        <w:rPr>
          <w:rFonts w:ascii="Cambria" w:eastAsia="Times New Roman" w:hAnsi="Cambria" w:cs="Tahoma"/>
          <w:b/>
          <w:bCs/>
          <w:lang w:eastAsia="zh-CN"/>
        </w:rPr>
      </w:pPr>
      <w:r w:rsidRPr="00E21C22">
        <w:rPr>
          <w:rFonts w:ascii="Cambria" w:eastAsia="Times New Roman" w:hAnsi="Cambria" w:cs="Tahoma"/>
          <w:b/>
          <w:bCs/>
          <w:lang w:eastAsia="zh-CN"/>
        </w:rPr>
        <w:t xml:space="preserve">WYKAZ OSÓB </w:t>
      </w:r>
    </w:p>
    <w:p w14:paraId="29062E8F" w14:textId="77777777" w:rsidR="00E21C22" w:rsidRPr="00E21C22" w:rsidRDefault="00E21C22" w:rsidP="00E21C22">
      <w:pPr>
        <w:tabs>
          <w:tab w:val="left" w:pos="-20257"/>
          <w:tab w:val="left" w:pos="-18272"/>
          <w:tab w:val="left" w:pos="-18130"/>
        </w:tabs>
        <w:suppressAutoHyphens/>
        <w:spacing w:after="0" w:line="240" w:lineRule="auto"/>
        <w:ind w:left="981" w:right="50"/>
        <w:jc w:val="center"/>
        <w:rPr>
          <w:rFonts w:ascii="Cambria" w:eastAsia="Times New Roman" w:hAnsi="Cambria" w:cs="Tahoma"/>
          <w:b/>
          <w:lang w:eastAsia="zh-CN"/>
        </w:rPr>
      </w:pPr>
      <w:r w:rsidRPr="00E21C22">
        <w:rPr>
          <w:rFonts w:ascii="Cambria" w:eastAsia="Times New Roman" w:hAnsi="Cambria" w:cs="Tahoma"/>
          <w:b/>
          <w:lang w:eastAsia="zh-CN"/>
        </w:rPr>
        <w:t>które będą uczestniczyć w wykonywaniu zamówienia</w:t>
      </w:r>
    </w:p>
    <w:p w14:paraId="6D34EB34" w14:textId="77777777" w:rsidR="00E21C22" w:rsidRPr="00E21C22" w:rsidRDefault="00E21C22" w:rsidP="00E21C22">
      <w:pPr>
        <w:widowControl w:val="0"/>
        <w:suppressAutoHyphens/>
        <w:autoSpaceDE w:val="0"/>
        <w:spacing w:after="0" w:line="360" w:lineRule="auto"/>
        <w:rPr>
          <w:rFonts w:ascii="Cambria" w:eastAsia="Times New Roman" w:hAnsi="Cambria" w:cs="Tahoma"/>
          <w:lang w:eastAsia="zh-CN"/>
        </w:rPr>
      </w:pPr>
    </w:p>
    <w:p w14:paraId="22302021" w14:textId="77777777" w:rsidR="00E21C22" w:rsidRPr="00E21C22" w:rsidRDefault="00E21C22" w:rsidP="00E21C22">
      <w:pPr>
        <w:widowControl w:val="0"/>
        <w:suppressAutoHyphens/>
        <w:autoSpaceDE w:val="0"/>
        <w:spacing w:after="0" w:line="360" w:lineRule="auto"/>
        <w:rPr>
          <w:rFonts w:ascii="Cambria" w:eastAsia="Times New Roman" w:hAnsi="Cambria" w:cs="Tahoma"/>
          <w:lang w:eastAsia="zh-CN"/>
        </w:rPr>
      </w:pPr>
    </w:p>
    <w:p w14:paraId="2B4D5DBE" w14:textId="77777777" w:rsidR="00E21C22" w:rsidRPr="00E21C22" w:rsidRDefault="00E21C22" w:rsidP="00E21C22">
      <w:pPr>
        <w:widowControl w:val="0"/>
        <w:suppressAutoHyphens/>
        <w:autoSpaceDE w:val="0"/>
        <w:spacing w:after="0" w:line="360" w:lineRule="auto"/>
        <w:rPr>
          <w:rFonts w:ascii="Cambria" w:eastAsia="Times New Roman" w:hAnsi="Cambria" w:cs="Tahoma"/>
          <w:lang w:eastAsia="zh-CN"/>
        </w:rPr>
      </w:pPr>
      <w:r w:rsidRPr="00E21C22">
        <w:rPr>
          <w:rFonts w:ascii="Cambria" w:eastAsia="Times New Roman" w:hAnsi="Cambria" w:cs="Tahoma"/>
          <w:lang w:eastAsia="zh-CN"/>
        </w:rPr>
        <w:t>Nazwa Wykonawcy...........................................................................................................</w:t>
      </w:r>
    </w:p>
    <w:p w14:paraId="52120E00" w14:textId="77777777" w:rsidR="00E21C22" w:rsidRPr="00E21C22" w:rsidRDefault="00E21C22" w:rsidP="00E21C22">
      <w:pPr>
        <w:widowControl w:val="0"/>
        <w:suppressAutoHyphens/>
        <w:autoSpaceDE w:val="0"/>
        <w:spacing w:after="0" w:line="360" w:lineRule="auto"/>
        <w:rPr>
          <w:rFonts w:ascii="Cambria" w:eastAsia="Times New Roman" w:hAnsi="Cambria" w:cs="Tahoma"/>
          <w:lang w:eastAsia="zh-CN"/>
        </w:rPr>
      </w:pPr>
      <w:r w:rsidRPr="00E21C22">
        <w:rPr>
          <w:rFonts w:ascii="Cambria" w:eastAsia="Times New Roman" w:hAnsi="Cambria" w:cs="Tahoma"/>
          <w:lang w:eastAsia="zh-CN"/>
        </w:rPr>
        <w:t>Adres Wykonawcy ...........................................................................................................</w:t>
      </w:r>
    </w:p>
    <w:p w14:paraId="19AFF6E3" w14:textId="77777777" w:rsidR="00E21C22" w:rsidRPr="00E21C22" w:rsidRDefault="00E21C22" w:rsidP="00E21C22">
      <w:pPr>
        <w:widowControl w:val="0"/>
        <w:suppressAutoHyphens/>
        <w:autoSpaceDE w:val="0"/>
        <w:spacing w:after="240" w:line="360" w:lineRule="auto"/>
        <w:rPr>
          <w:rFonts w:ascii="Cambria" w:eastAsia="Times New Roman" w:hAnsi="Cambria" w:cs="Tahoma"/>
          <w:lang w:eastAsia="zh-CN"/>
        </w:rPr>
      </w:pPr>
      <w:r w:rsidRPr="00E21C22">
        <w:rPr>
          <w:rFonts w:ascii="Cambria" w:eastAsia="Times New Roman" w:hAnsi="Cambria" w:cs="Tahoma"/>
          <w:lang w:eastAsia="zh-CN"/>
        </w:rPr>
        <w:t>tel. .............................. faks ............................... e-mail ................................................</w:t>
      </w:r>
    </w:p>
    <w:p w14:paraId="0E9F10A0" w14:textId="77777777" w:rsidR="00E21C22" w:rsidRPr="00E21C22" w:rsidRDefault="00E21C22" w:rsidP="00E21C22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Tahoma"/>
          <w:color w:val="000000"/>
        </w:rPr>
      </w:pPr>
    </w:p>
    <w:p w14:paraId="074D7969" w14:textId="77777777" w:rsidR="00E21C22" w:rsidRPr="00E21C22" w:rsidRDefault="00E21C22" w:rsidP="00E21C22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Tahoma"/>
          <w:color w:val="000000"/>
        </w:rPr>
      </w:pPr>
      <w:r w:rsidRPr="00E21C22">
        <w:rPr>
          <w:rFonts w:ascii="Cambria" w:eastAsia="Calibri" w:hAnsi="Cambria" w:cs="Tahoma"/>
          <w:color w:val="000000"/>
        </w:rPr>
        <w:t xml:space="preserve">OŚWIADCZAM(Y), ŻE: </w:t>
      </w:r>
    </w:p>
    <w:p w14:paraId="423755DC" w14:textId="77777777" w:rsidR="00E21C22" w:rsidRPr="00E21C22" w:rsidRDefault="00E21C22" w:rsidP="00E21C22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Tahoma"/>
          <w:color w:val="000000"/>
        </w:rPr>
      </w:pPr>
      <w:r w:rsidRPr="00E21C22">
        <w:rPr>
          <w:rFonts w:ascii="Cambria" w:eastAsia="Calibri" w:hAnsi="Cambria" w:cs="Tahoma"/>
          <w:color w:val="000000"/>
        </w:rPr>
        <w:t xml:space="preserve">Zamówienie niniejsze wykonywać będą następujące osoby: </w:t>
      </w:r>
    </w:p>
    <w:tbl>
      <w:tblPr>
        <w:tblW w:w="101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5"/>
        <w:gridCol w:w="3042"/>
        <w:gridCol w:w="3969"/>
        <w:gridCol w:w="2694"/>
      </w:tblGrid>
      <w:tr w:rsidR="00E21C22" w:rsidRPr="00E21C22" w14:paraId="7FD7D37E" w14:textId="77777777" w:rsidTr="00952359"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FE5B2E9" w14:textId="77777777" w:rsidR="00E21C22" w:rsidRPr="00E21C22" w:rsidRDefault="00E21C22" w:rsidP="00E21C2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Cambria" w:eastAsia="Times New Roman" w:hAnsi="Cambria" w:cs="Tahoma"/>
                <w:b/>
                <w:bCs/>
                <w:sz w:val="20"/>
                <w:szCs w:val="20"/>
                <w:lang w:eastAsia="zh-CN"/>
              </w:rPr>
            </w:pPr>
            <w:r w:rsidRPr="00E21C22">
              <w:rPr>
                <w:rFonts w:ascii="Cambria" w:eastAsia="Times New Roman" w:hAnsi="Cambria" w:cs="Tahoma"/>
                <w:b/>
                <w:bCs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3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A0D7442" w14:textId="77777777" w:rsidR="00E21C22" w:rsidRPr="00E21C22" w:rsidRDefault="00E21C22" w:rsidP="00E21C2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Cambria" w:eastAsia="Times New Roman" w:hAnsi="Cambria" w:cs="Tahoma"/>
                <w:b/>
                <w:bCs/>
                <w:sz w:val="20"/>
                <w:szCs w:val="20"/>
                <w:lang w:eastAsia="zh-CN"/>
              </w:rPr>
            </w:pPr>
          </w:p>
          <w:p w14:paraId="4131B2C3" w14:textId="77777777" w:rsidR="00E21C22" w:rsidRPr="00E21C22" w:rsidRDefault="00E21C22" w:rsidP="00E21C2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Cambria" w:eastAsia="Times New Roman" w:hAnsi="Cambria" w:cs="Tahoma"/>
                <w:b/>
                <w:bCs/>
                <w:sz w:val="20"/>
                <w:szCs w:val="20"/>
                <w:lang w:eastAsia="zh-CN"/>
              </w:rPr>
            </w:pPr>
            <w:r w:rsidRPr="00E21C22">
              <w:rPr>
                <w:rFonts w:ascii="Cambria" w:eastAsia="Times New Roman" w:hAnsi="Cambria" w:cs="Tahoma"/>
                <w:b/>
                <w:bCs/>
                <w:sz w:val="20"/>
                <w:szCs w:val="20"/>
                <w:lang w:eastAsia="zh-CN"/>
              </w:rPr>
              <w:t>IMIĘ I NAZWISKO</w:t>
            </w:r>
          </w:p>
          <w:p w14:paraId="2AA3B1D1" w14:textId="77777777" w:rsidR="00E21C22" w:rsidRPr="00E21C22" w:rsidRDefault="00E21C22" w:rsidP="00E21C2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Cambria" w:eastAsia="Times New Roman" w:hAnsi="Cambria" w:cs="Tahoma"/>
                <w:b/>
                <w:bCs/>
                <w:sz w:val="20"/>
                <w:szCs w:val="20"/>
                <w:lang w:eastAsia="zh-CN"/>
              </w:rPr>
            </w:pPr>
          </w:p>
          <w:p w14:paraId="64E963A2" w14:textId="77777777" w:rsidR="00E21C22" w:rsidRPr="00E21C22" w:rsidRDefault="00E21C22" w:rsidP="00E21C2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Cambria" w:eastAsia="Times New Roman" w:hAnsi="Cambria" w:cs="Tahoma"/>
                <w:b/>
                <w:bCs/>
                <w:sz w:val="20"/>
                <w:szCs w:val="20"/>
                <w:lang w:eastAsia="zh-CN"/>
              </w:rPr>
            </w:pPr>
          </w:p>
          <w:p w14:paraId="68A02D58" w14:textId="77777777" w:rsidR="00E21C22" w:rsidRPr="00E21C22" w:rsidRDefault="00E21C22" w:rsidP="00E21C2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Cambria" w:eastAsia="Times New Roman" w:hAnsi="Cambria" w:cs="Tahoma"/>
                <w:b/>
                <w:bCs/>
                <w:sz w:val="20"/>
                <w:szCs w:val="20"/>
                <w:lang w:eastAsia="zh-CN"/>
              </w:rPr>
            </w:pPr>
            <w:r w:rsidRPr="00E21C22">
              <w:rPr>
                <w:rFonts w:ascii="Verdana" w:eastAsia="Times New Roman" w:hAnsi="Verdana" w:cs="Verdana"/>
                <w:b/>
                <w:iCs/>
                <w:sz w:val="16"/>
                <w:szCs w:val="16"/>
                <w:lang w:eastAsia="zh-CN"/>
              </w:rPr>
              <w:t>zakres wykonywanych czynności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F86D98" w14:textId="77777777" w:rsidR="00E21C22" w:rsidRPr="00E21C22" w:rsidRDefault="00E21C22" w:rsidP="00E21C2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Cambria" w:eastAsia="Times New Roman" w:hAnsi="Cambria" w:cs="Tahoma"/>
                <w:b/>
                <w:bCs/>
                <w:sz w:val="20"/>
                <w:szCs w:val="20"/>
                <w:lang w:eastAsia="zh-CN"/>
              </w:rPr>
            </w:pPr>
          </w:p>
          <w:p w14:paraId="4C915E3F" w14:textId="77777777" w:rsidR="00E21C22" w:rsidRPr="00E21C22" w:rsidRDefault="00E21C22" w:rsidP="00E21C2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Cambria" w:eastAsia="Times New Roman" w:hAnsi="Cambria" w:cs="Tahoma"/>
                <w:b/>
                <w:bCs/>
                <w:sz w:val="20"/>
                <w:szCs w:val="20"/>
                <w:lang w:eastAsia="zh-CN"/>
              </w:rPr>
            </w:pPr>
            <w:r w:rsidRPr="00E21C22">
              <w:rPr>
                <w:rFonts w:ascii="Cambria" w:eastAsia="Times New Roman" w:hAnsi="Cambria" w:cs="Tahoma"/>
                <w:b/>
                <w:bCs/>
                <w:sz w:val="20"/>
                <w:szCs w:val="20"/>
                <w:lang w:eastAsia="zh-CN"/>
              </w:rPr>
              <w:t>Kwalifikacje zawodowe</w:t>
            </w:r>
          </w:p>
          <w:p w14:paraId="7FD984A7" w14:textId="77777777" w:rsidR="00E21C22" w:rsidRPr="00E21C22" w:rsidRDefault="00E21C22" w:rsidP="00E21C2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Cambria" w:eastAsia="Times New Roman" w:hAnsi="Cambria" w:cs="Tahoma"/>
                <w:b/>
                <w:bCs/>
                <w:sz w:val="20"/>
                <w:szCs w:val="20"/>
                <w:lang w:eastAsia="zh-CN"/>
              </w:rPr>
            </w:pPr>
            <w:r w:rsidRPr="00E21C22">
              <w:rPr>
                <w:rFonts w:ascii="Cambria" w:eastAsia="Times New Roman" w:hAnsi="Cambria" w:cs="Tahoma"/>
                <w:b/>
                <w:bCs/>
                <w:sz w:val="20"/>
                <w:szCs w:val="20"/>
                <w:lang w:eastAsia="zh-CN"/>
              </w:rPr>
              <w:t>(posiadane uprawnienia)</w:t>
            </w:r>
          </w:p>
          <w:p w14:paraId="56C2FED7" w14:textId="77777777" w:rsidR="00E21C22" w:rsidRPr="00E21C22" w:rsidRDefault="00E21C22" w:rsidP="00E21C2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Cambria" w:eastAsia="Times New Roman" w:hAnsi="Cambria" w:cs="Tahoma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B767D5" w14:textId="77777777" w:rsidR="00E21C22" w:rsidRPr="00E21C22" w:rsidRDefault="00E21C22" w:rsidP="00E21C2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Cambria" w:eastAsia="Times New Roman" w:hAnsi="Cambria" w:cs="Tahoma"/>
                <w:b/>
                <w:bCs/>
                <w:sz w:val="20"/>
                <w:szCs w:val="20"/>
                <w:lang w:eastAsia="zh-CN"/>
              </w:rPr>
            </w:pPr>
            <w:r w:rsidRPr="00E21C22">
              <w:rPr>
                <w:rFonts w:ascii="Cambria" w:eastAsia="Times New Roman" w:hAnsi="Cambria" w:cs="Tahoma"/>
                <w:b/>
                <w:bCs/>
                <w:sz w:val="20"/>
                <w:szCs w:val="20"/>
                <w:lang w:eastAsia="zh-CN"/>
              </w:rPr>
              <w:t xml:space="preserve">Informacja o podstawie do dysponowania przez Wykonawcę wskazaną osobą np.: </w:t>
            </w:r>
          </w:p>
          <w:p w14:paraId="4417152B" w14:textId="77777777" w:rsidR="00E21C22" w:rsidRPr="00E21C22" w:rsidRDefault="00E21C22" w:rsidP="00E21C2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Cambria" w:eastAsia="Times New Roman" w:hAnsi="Cambria" w:cs="Verdana"/>
                <w:b/>
                <w:bCs/>
                <w:sz w:val="20"/>
                <w:szCs w:val="20"/>
                <w:lang/>
              </w:rPr>
            </w:pPr>
            <w:r w:rsidRPr="00E21C22">
              <w:rPr>
                <w:rFonts w:ascii="Cambria" w:eastAsia="Times New Roman" w:hAnsi="Cambria" w:cs="Verdana"/>
                <w:b/>
                <w:bCs/>
                <w:sz w:val="20"/>
                <w:szCs w:val="20"/>
                <w:lang/>
              </w:rPr>
              <w:t xml:space="preserve">umowa o pracę, </w:t>
            </w:r>
          </w:p>
          <w:p w14:paraId="4493F4B4" w14:textId="77777777" w:rsidR="00E21C22" w:rsidRPr="00E21C22" w:rsidRDefault="00E21C22" w:rsidP="00E21C2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Cambria" w:eastAsia="Times New Roman" w:hAnsi="Cambria" w:cs="Verdana"/>
                <w:b/>
                <w:bCs/>
                <w:sz w:val="20"/>
                <w:szCs w:val="20"/>
                <w:lang/>
              </w:rPr>
            </w:pPr>
            <w:r w:rsidRPr="00E21C22">
              <w:rPr>
                <w:rFonts w:ascii="Cambria" w:eastAsia="Times New Roman" w:hAnsi="Cambria" w:cs="Verdana"/>
                <w:b/>
                <w:bCs/>
                <w:sz w:val="20"/>
                <w:szCs w:val="20"/>
                <w:lang/>
              </w:rPr>
              <w:t>umowa zlecenie,</w:t>
            </w:r>
          </w:p>
          <w:p w14:paraId="7B1F6E4F" w14:textId="77777777" w:rsidR="00E21C22" w:rsidRPr="00E21C22" w:rsidRDefault="00E21C22" w:rsidP="00E21C2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Cambria" w:eastAsia="Times New Roman" w:hAnsi="Cambria" w:cs="Tahoma"/>
                <w:b/>
                <w:bCs/>
                <w:sz w:val="20"/>
                <w:szCs w:val="20"/>
                <w:lang w:eastAsia="zh-CN"/>
              </w:rPr>
            </w:pPr>
            <w:r w:rsidRPr="00E21C22">
              <w:rPr>
                <w:rFonts w:ascii="Cambria" w:eastAsia="Times New Roman" w:hAnsi="Cambria" w:cs="Verdana"/>
                <w:b/>
                <w:bCs/>
                <w:sz w:val="20"/>
                <w:szCs w:val="20"/>
                <w:lang/>
              </w:rPr>
              <w:t>pisemne zobowiązanie innych podmiotów do oddania osoby do dyspozycji wykonawcy</w:t>
            </w:r>
          </w:p>
        </w:tc>
      </w:tr>
      <w:tr w:rsidR="00E21C22" w:rsidRPr="00E21C22" w14:paraId="248DE2AC" w14:textId="77777777" w:rsidTr="00952359">
        <w:trPr>
          <w:trHeight w:val="412"/>
        </w:trPr>
        <w:tc>
          <w:tcPr>
            <w:tcW w:w="41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15D98049" w14:textId="77777777" w:rsidR="00E21C22" w:rsidRPr="00E21C22" w:rsidRDefault="00E21C22" w:rsidP="00E21C2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  <w:lang w:eastAsia="zh-CN"/>
              </w:rPr>
            </w:pPr>
            <w:r w:rsidRPr="00E21C22">
              <w:rPr>
                <w:rFonts w:ascii="Cambria" w:eastAsia="Times New Roman" w:hAnsi="Cambria" w:cs="Tahoma"/>
                <w:lang w:eastAsia="zh-CN"/>
              </w:rPr>
              <w:t>1</w:t>
            </w:r>
          </w:p>
        </w:tc>
        <w:tc>
          <w:tcPr>
            <w:tcW w:w="3042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14:paraId="541B3F91" w14:textId="77777777" w:rsidR="00E21C22" w:rsidRPr="00E21C22" w:rsidRDefault="00E21C22" w:rsidP="00E21C2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  <w:lang w:eastAsia="zh-CN"/>
              </w:rPr>
            </w:pPr>
            <w:r w:rsidRPr="00E21C22">
              <w:rPr>
                <w:rFonts w:ascii="Cambria" w:eastAsia="Times New Roman" w:hAnsi="Cambria" w:cs="Tahoma"/>
                <w:lang w:eastAsia="zh-CN"/>
              </w:rPr>
              <w:t>2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34628FB8" w14:textId="77777777" w:rsidR="00E21C22" w:rsidRPr="00E21C22" w:rsidRDefault="00E21C22" w:rsidP="00E21C2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  <w:lang w:eastAsia="zh-CN"/>
              </w:rPr>
            </w:pPr>
            <w:r w:rsidRPr="00E21C22">
              <w:rPr>
                <w:rFonts w:ascii="Cambria" w:eastAsia="Times New Roman" w:hAnsi="Cambria" w:cs="Tahoma"/>
                <w:lang w:eastAsia="zh-CN"/>
              </w:rPr>
              <w:t>3</w:t>
            </w:r>
          </w:p>
          <w:p w14:paraId="44304ADA" w14:textId="77777777" w:rsidR="00E21C22" w:rsidRPr="00E21C22" w:rsidRDefault="00E21C22" w:rsidP="00E21C2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  <w:lang w:eastAsia="zh-CN"/>
              </w:rPr>
            </w:pPr>
          </w:p>
        </w:tc>
        <w:tc>
          <w:tcPr>
            <w:tcW w:w="269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0BB47234" w14:textId="77777777" w:rsidR="00E21C22" w:rsidRPr="00E21C22" w:rsidRDefault="00E21C22" w:rsidP="00E21C2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  <w:lang w:eastAsia="zh-CN"/>
              </w:rPr>
            </w:pPr>
            <w:r w:rsidRPr="00E21C22">
              <w:rPr>
                <w:rFonts w:ascii="Cambria" w:eastAsia="Times New Roman" w:hAnsi="Cambria" w:cs="Tahoma"/>
                <w:lang w:eastAsia="zh-CN"/>
              </w:rPr>
              <w:t>4</w:t>
            </w:r>
          </w:p>
        </w:tc>
      </w:tr>
      <w:tr w:rsidR="00E21C22" w:rsidRPr="00E21C22" w14:paraId="16D05211" w14:textId="77777777" w:rsidTr="00952359">
        <w:tc>
          <w:tcPr>
            <w:tcW w:w="415" w:type="dxa"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14:paraId="723DB9A5" w14:textId="77777777" w:rsidR="00E21C22" w:rsidRPr="00E21C22" w:rsidRDefault="00E21C22" w:rsidP="00E21C2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lang w:eastAsia="zh-CN"/>
              </w:rPr>
            </w:pPr>
          </w:p>
          <w:p w14:paraId="4507F4FD" w14:textId="77777777" w:rsidR="00E21C22" w:rsidRPr="00E21C22" w:rsidRDefault="00E21C22" w:rsidP="00E21C2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lang w:eastAsia="zh-CN"/>
              </w:rPr>
            </w:pPr>
          </w:p>
          <w:p w14:paraId="5D4E6619" w14:textId="77777777" w:rsidR="00E21C22" w:rsidRPr="00E21C22" w:rsidRDefault="00E21C22" w:rsidP="00E21C2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lang w:eastAsia="zh-CN"/>
              </w:rPr>
            </w:pPr>
            <w:r w:rsidRPr="00E21C22">
              <w:rPr>
                <w:rFonts w:ascii="Cambria" w:eastAsia="Times New Roman" w:hAnsi="Cambria" w:cs="Tahoma"/>
                <w:b/>
                <w:lang w:eastAsia="zh-CN"/>
              </w:rPr>
              <w:t>1.</w:t>
            </w:r>
          </w:p>
          <w:p w14:paraId="23AFC545" w14:textId="77777777" w:rsidR="00E21C22" w:rsidRPr="00E21C22" w:rsidRDefault="00E21C22" w:rsidP="00E21C2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lang w:eastAsia="zh-CN"/>
              </w:rPr>
            </w:pPr>
          </w:p>
          <w:p w14:paraId="292FA908" w14:textId="77777777" w:rsidR="00E21C22" w:rsidRPr="00E21C22" w:rsidRDefault="00E21C22" w:rsidP="00E21C2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lang w:eastAsia="zh-CN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45DE4" w14:textId="77777777" w:rsidR="00E21C22" w:rsidRPr="00E21C22" w:rsidRDefault="00E21C22" w:rsidP="00E21C2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zh-CN"/>
              </w:rPr>
            </w:pPr>
            <w:r w:rsidRPr="00E21C22">
              <w:rPr>
                <w:rFonts w:ascii="Cambria" w:eastAsia="Times New Roman" w:hAnsi="Cambria" w:cs="Tahoma"/>
                <w:sz w:val="18"/>
                <w:szCs w:val="18"/>
                <w:lang w:eastAsia="zh-CN"/>
              </w:rPr>
              <w:t>…………………………………………</w:t>
            </w:r>
          </w:p>
          <w:p w14:paraId="1F42C055" w14:textId="77777777" w:rsidR="00E21C22" w:rsidRPr="00E21C22" w:rsidRDefault="00E21C22" w:rsidP="00E21C2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zh-CN"/>
              </w:rPr>
            </w:pPr>
            <w:r w:rsidRPr="00E21C22">
              <w:rPr>
                <w:rFonts w:ascii="Cambria" w:eastAsia="Times New Roman" w:hAnsi="Cambria" w:cs="Tahoma"/>
                <w:sz w:val="18"/>
                <w:szCs w:val="18"/>
                <w:lang w:eastAsia="zh-CN"/>
              </w:rPr>
              <w:t>(imię i nazwisko)</w:t>
            </w:r>
          </w:p>
          <w:p w14:paraId="5ED941D0" w14:textId="77777777" w:rsidR="00E21C22" w:rsidRPr="00E21C22" w:rsidRDefault="00E21C22" w:rsidP="00E21C2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zh-CN"/>
              </w:rPr>
            </w:pPr>
          </w:p>
          <w:p w14:paraId="4FBEA699" w14:textId="77777777" w:rsidR="00E21C22" w:rsidRPr="00E21C22" w:rsidRDefault="00E21C22" w:rsidP="00E21C2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zh-CN"/>
              </w:rPr>
            </w:pPr>
          </w:p>
          <w:p w14:paraId="600A13D9" w14:textId="77777777" w:rsidR="00E21C22" w:rsidRPr="00E21C22" w:rsidRDefault="00E21C22" w:rsidP="00E21C2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zh-CN"/>
              </w:rPr>
            </w:pPr>
          </w:p>
          <w:p w14:paraId="7DA8449E" w14:textId="77777777" w:rsidR="00E21C22" w:rsidRPr="00E21C22" w:rsidRDefault="00E21C22" w:rsidP="00E21C2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zh-CN"/>
              </w:rPr>
            </w:pPr>
            <w:r w:rsidRPr="00E21C22">
              <w:rPr>
                <w:rFonts w:ascii="Cambria" w:eastAsia="Times New Roman" w:hAnsi="Cambria" w:cs="Tahoma"/>
                <w:sz w:val="18"/>
                <w:szCs w:val="18"/>
                <w:lang w:eastAsia="zh-CN"/>
              </w:rPr>
              <w:t>……………………………………………</w:t>
            </w:r>
          </w:p>
          <w:p w14:paraId="3B5D6AF8" w14:textId="77777777" w:rsidR="00E21C22" w:rsidRPr="00E21C22" w:rsidRDefault="00E21C22" w:rsidP="00E21C2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zh-CN"/>
              </w:rPr>
            </w:pPr>
            <w:r w:rsidRPr="00E21C22">
              <w:rPr>
                <w:rFonts w:ascii="Verdana" w:eastAsia="Times New Roman" w:hAnsi="Verdana" w:cs="Verdana"/>
                <w:iCs/>
                <w:sz w:val="16"/>
                <w:szCs w:val="16"/>
                <w:lang w:eastAsia="zh-CN"/>
              </w:rPr>
              <w:t>zakres wykonywanych czynności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D7274" w14:textId="77777777" w:rsidR="00E21C22" w:rsidRPr="00E21C22" w:rsidRDefault="00E21C22" w:rsidP="00E21C22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</w:pPr>
            <w:r w:rsidRPr="00E21C22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uprawnienia budowlane w specjalności:</w:t>
            </w:r>
          </w:p>
          <w:p w14:paraId="0F7C9520" w14:textId="77777777" w:rsidR="00E21C22" w:rsidRPr="00E21C22" w:rsidRDefault="00E21C22" w:rsidP="00E21C22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</w:pPr>
          </w:p>
          <w:p w14:paraId="39719CF4" w14:textId="77777777" w:rsidR="00E21C22" w:rsidRPr="00E21C22" w:rsidRDefault="00E21C22" w:rsidP="00E21C22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</w:pPr>
          </w:p>
          <w:p w14:paraId="569F1C8C" w14:textId="77777777" w:rsidR="00E21C22" w:rsidRPr="00E21C22" w:rsidRDefault="00E21C22" w:rsidP="00E21C22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</w:pPr>
            <w:r w:rsidRPr="00E21C22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w zakresie:</w:t>
            </w:r>
          </w:p>
          <w:p w14:paraId="311713E2" w14:textId="77777777" w:rsidR="00E21C22" w:rsidRPr="00E21C22" w:rsidRDefault="00E21C22" w:rsidP="00E21C22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</w:pPr>
          </w:p>
          <w:p w14:paraId="5D628397" w14:textId="77777777" w:rsidR="00E21C22" w:rsidRPr="00E21C22" w:rsidRDefault="00E21C22" w:rsidP="00E21C22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</w:pPr>
          </w:p>
          <w:p w14:paraId="275F246E" w14:textId="77777777" w:rsidR="00E21C22" w:rsidRPr="00E21C22" w:rsidRDefault="00E21C22" w:rsidP="00E21C22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</w:pPr>
            <w:r w:rsidRPr="00E21C22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opisać czy są to uprawnienia bez</w:t>
            </w:r>
          </w:p>
          <w:p w14:paraId="08054B02" w14:textId="77777777" w:rsidR="00E21C22" w:rsidRPr="00E21C22" w:rsidRDefault="00E21C22" w:rsidP="00E21C22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</w:pPr>
            <w:r w:rsidRPr="00E21C22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ograniczeń</w:t>
            </w:r>
          </w:p>
          <w:p w14:paraId="4E1B444C" w14:textId="77777777" w:rsidR="00E21C22" w:rsidRPr="00E21C22" w:rsidRDefault="00E21C22" w:rsidP="00E21C22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</w:pPr>
          </w:p>
          <w:p w14:paraId="0717F6C6" w14:textId="77777777" w:rsidR="00E21C22" w:rsidRPr="00E21C22" w:rsidRDefault="00E21C22" w:rsidP="00E21C22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</w:pPr>
          </w:p>
          <w:p w14:paraId="3D62B144" w14:textId="77777777" w:rsidR="00E21C22" w:rsidRPr="00E21C22" w:rsidRDefault="00E21C22" w:rsidP="00E21C22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</w:pPr>
            <w:r w:rsidRPr="00E21C22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opisać do czego są to uprawnienia do projektowania/kierowania robotami</w:t>
            </w:r>
          </w:p>
          <w:p w14:paraId="0E376568" w14:textId="77777777" w:rsidR="00E21C22" w:rsidRPr="00E21C22" w:rsidRDefault="00E21C22" w:rsidP="00E21C22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</w:pPr>
          </w:p>
          <w:p w14:paraId="7E3A093D" w14:textId="77777777" w:rsidR="00E21C22" w:rsidRPr="00E21C22" w:rsidRDefault="00E21C22" w:rsidP="00E21C22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</w:pPr>
          </w:p>
          <w:p w14:paraId="13816DC9" w14:textId="77777777" w:rsidR="00E21C22" w:rsidRPr="00E21C22" w:rsidRDefault="00E21C22" w:rsidP="00E21C22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</w:pPr>
            <w:r w:rsidRPr="00E21C22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Nr</w:t>
            </w:r>
          </w:p>
          <w:p w14:paraId="675D7EF9" w14:textId="77777777" w:rsidR="00E21C22" w:rsidRPr="00E21C22" w:rsidRDefault="00E21C22" w:rsidP="00E21C22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</w:pPr>
          </w:p>
          <w:p w14:paraId="08DD1730" w14:textId="77777777" w:rsidR="00E21C22" w:rsidRPr="00E21C22" w:rsidRDefault="00E21C22" w:rsidP="00E21C22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</w:pPr>
            <w:r w:rsidRPr="00E21C22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Data uzyskania uprawnień</w:t>
            </w:r>
          </w:p>
          <w:p w14:paraId="24CF422A" w14:textId="77777777" w:rsidR="00E21C22" w:rsidRPr="00E21C22" w:rsidRDefault="00E21C22" w:rsidP="00E21C22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  <w:lang w:eastAsia="zh-CN"/>
              </w:rPr>
            </w:pPr>
          </w:p>
          <w:p w14:paraId="3E2A01CD" w14:textId="77777777" w:rsidR="00E21C22" w:rsidRPr="00E21C22" w:rsidRDefault="00E21C22" w:rsidP="00E21C22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  <w:lang w:eastAsia="zh-CN"/>
              </w:rPr>
            </w:pPr>
          </w:p>
          <w:p w14:paraId="6C93E651" w14:textId="77777777" w:rsidR="00E21C22" w:rsidRPr="00E21C22" w:rsidRDefault="00E21C22" w:rsidP="00E21C22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  <w:lang w:eastAsia="zh-CN"/>
              </w:rPr>
            </w:pPr>
            <w:r w:rsidRPr="00E21C22">
              <w:rPr>
                <w:rFonts w:ascii="Cambria" w:eastAsia="Times New Roman" w:hAnsi="Cambria" w:cs="Arial"/>
                <w:sz w:val="18"/>
                <w:szCs w:val="18"/>
                <w:lang w:eastAsia="zh-CN"/>
              </w:rPr>
              <w:t>Organ, który wydał uprawnienia</w:t>
            </w:r>
          </w:p>
          <w:p w14:paraId="00F7B142" w14:textId="77777777" w:rsidR="00E21C22" w:rsidRPr="00E21C22" w:rsidRDefault="00E21C22" w:rsidP="00E21C22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  <w:lang w:eastAsia="zh-CN"/>
              </w:rPr>
            </w:pPr>
          </w:p>
          <w:p w14:paraId="3957DFF5" w14:textId="77777777" w:rsidR="00E21C22" w:rsidRPr="00E21C22" w:rsidRDefault="00E21C22" w:rsidP="00E21C22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  <w:lang w:eastAsia="zh-CN"/>
              </w:rPr>
            </w:pPr>
          </w:p>
          <w:p w14:paraId="7B378F92" w14:textId="77777777" w:rsidR="00E21C22" w:rsidRPr="00E21C22" w:rsidRDefault="00E21C22" w:rsidP="00E21C22">
            <w:pPr>
              <w:spacing w:after="0" w:line="240" w:lineRule="auto"/>
              <w:rPr>
                <w:rFonts w:ascii="Cambria" w:eastAsia="Times New Roman" w:hAnsi="Cambria" w:cs="Tahoma"/>
                <w:sz w:val="18"/>
                <w:szCs w:val="18"/>
                <w:lang w:eastAsia="zh-C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BC9FB" w14:textId="77777777" w:rsidR="00E21C22" w:rsidRPr="00E21C22" w:rsidRDefault="00E21C22" w:rsidP="00E21C22">
            <w:pPr>
              <w:spacing w:after="0" w:line="240" w:lineRule="auto"/>
              <w:rPr>
                <w:rFonts w:ascii="Cambria" w:eastAsia="Times New Roman" w:hAnsi="Cambria" w:cs="Tahoma"/>
                <w:sz w:val="18"/>
                <w:szCs w:val="18"/>
                <w:lang w:eastAsia="zh-CN"/>
              </w:rPr>
            </w:pPr>
          </w:p>
        </w:tc>
      </w:tr>
      <w:tr w:rsidR="00E21C22" w:rsidRPr="00E21C22" w14:paraId="04D7C340" w14:textId="77777777" w:rsidTr="00952359">
        <w:tc>
          <w:tcPr>
            <w:tcW w:w="415" w:type="dxa"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14:paraId="50E90C46" w14:textId="77777777" w:rsidR="00E21C22" w:rsidRPr="00E21C22" w:rsidRDefault="00E21C22" w:rsidP="00E21C2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lang w:eastAsia="zh-CN"/>
              </w:rPr>
            </w:pPr>
          </w:p>
          <w:p w14:paraId="1788B8D1" w14:textId="77777777" w:rsidR="00E21C22" w:rsidRPr="00E21C22" w:rsidRDefault="00E21C22" w:rsidP="00E21C2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lang w:eastAsia="zh-CN"/>
              </w:rPr>
            </w:pPr>
          </w:p>
          <w:p w14:paraId="7326E62A" w14:textId="77777777" w:rsidR="00E21C22" w:rsidRPr="00E21C22" w:rsidRDefault="00E21C22" w:rsidP="00E21C2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lang w:eastAsia="zh-CN"/>
              </w:rPr>
            </w:pPr>
          </w:p>
          <w:p w14:paraId="3658DAF6" w14:textId="77777777" w:rsidR="00E21C22" w:rsidRPr="00E21C22" w:rsidRDefault="00E21C22" w:rsidP="00E21C2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lang w:eastAsia="zh-CN"/>
              </w:rPr>
            </w:pPr>
          </w:p>
          <w:p w14:paraId="09D4D308" w14:textId="77777777" w:rsidR="00E21C22" w:rsidRPr="00E21C22" w:rsidRDefault="00E21C22" w:rsidP="00E21C2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lang w:eastAsia="zh-CN"/>
              </w:rPr>
            </w:pPr>
          </w:p>
          <w:p w14:paraId="44B08E35" w14:textId="77777777" w:rsidR="00E21C22" w:rsidRPr="00E21C22" w:rsidRDefault="00E21C22" w:rsidP="00E21C2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lang w:eastAsia="zh-CN"/>
              </w:rPr>
            </w:pPr>
          </w:p>
          <w:p w14:paraId="444C58DA" w14:textId="77777777" w:rsidR="00E21C22" w:rsidRPr="00E21C22" w:rsidRDefault="00E21C22" w:rsidP="00E21C2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lang w:eastAsia="zh-CN"/>
              </w:rPr>
            </w:pPr>
          </w:p>
          <w:p w14:paraId="3FF9759E" w14:textId="77777777" w:rsidR="00E21C22" w:rsidRPr="00E21C22" w:rsidRDefault="00E21C22" w:rsidP="00E21C2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lang w:eastAsia="zh-CN"/>
              </w:rPr>
            </w:pPr>
            <w:r w:rsidRPr="00E21C22">
              <w:rPr>
                <w:rFonts w:ascii="Cambria" w:eastAsia="Times New Roman" w:hAnsi="Cambria" w:cs="Tahoma"/>
                <w:b/>
                <w:lang w:eastAsia="zh-CN"/>
              </w:rPr>
              <w:t>2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200BE" w14:textId="77777777" w:rsidR="00E21C22" w:rsidRPr="00E21C22" w:rsidRDefault="00E21C22" w:rsidP="00E21C2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zh-CN"/>
              </w:rPr>
            </w:pPr>
            <w:r w:rsidRPr="00E21C22">
              <w:rPr>
                <w:rFonts w:ascii="Cambria" w:eastAsia="Times New Roman" w:hAnsi="Cambria" w:cs="Tahoma"/>
                <w:sz w:val="18"/>
                <w:szCs w:val="18"/>
                <w:lang w:eastAsia="zh-CN"/>
              </w:rPr>
              <w:lastRenderedPageBreak/>
              <w:t>…………………………………………</w:t>
            </w:r>
          </w:p>
          <w:p w14:paraId="13836AC5" w14:textId="77777777" w:rsidR="00E21C22" w:rsidRPr="00E21C22" w:rsidRDefault="00E21C22" w:rsidP="00E21C2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zh-CN"/>
              </w:rPr>
            </w:pPr>
            <w:r w:rsidRPr="00E21C22">
              <w:rPr>
                <w:rFonts w:ascii="Cambria" w:eastAsia="Times New Roman" w:hAnsi="Cambria" w:cs="Tahoma"/>
                <w:sz w:val="18"/>
                <w:szCs w:val="18"/>
                <w:lang w:eastAsia="zh-CN"/>
              </w:rPr>
              <w:t>(imię i nazwisko)</w:t>
            </w:r>
          </w:p>
          <w:p w14:paraId="33A3B0B4" w14:textId="77777777" w:rsidR="00E21C22" w:rsidRPr="00E21C22" w:rsidRDefault="00E21C22" w:rsidP="00E21C2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zh-CN"/>
              </w:rPr>
            </w:pPr>
          </w:p>
          <w:p w14:paraId="29BEB884" w14:textId="77777777" w:rsidR="00E21C22" w:rsidRPr="00E21C22" w:rsidRDefault="00E21C22" w:rsidP="00E21C2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zh-CN"/>
              </w:rPr>
            </w:pPr>
          </w:p>
          <w:p w14:paraId="14B9729A" w14:textId="77777777" w:rsidR="00E21C22" w:rsidRPr="00E21C22" w:rsidRDefault="00E21C22" w:rsidP="00E21C2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zh-CN"/>
              </w:rPr>
            </w:pPr>
            <w:r w:rsidRPr="00E21C22">
              <w:rPr>
                <w:rFonts w:ascii="Cambria" w:eastAsia="Times New Roman" w:hAnsi="Cambria" w:cs="Tahoma"/>
                <w:sz w:val="18"/>
                <w:szCs w:val="18"/>
                <w:lang w:eastAsia="zh-CN"/>
              </w:rPr>
              <w:t>……………………………………………</w:t>
            </w:r>
          </w:p>
          <w:p w14:paraId="296E3ED6" w14:textId="77777777" w:rsidR="00E21C22" w:rsidRPr="00E21C22" w:rsidRDefault="00E21C22" w:rsidP="00E21C2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zh-CN"/>
              </w:rPr>
            </w:pPr>
            <w:r w:rsidRPr="00E21C22">
              <w:rPr>
                <w:rFonts w:ascii="Verdana" w:eastAsia="Times New Roman" w:hAnsi="Verdana" w:cs="Verdana"/>
                <w:iCs/>
                <w:sz w:val="16"/>
                <w:szCs w:val="16"/>
                <w:lang w:eastAsia="zh-CN"/>
              </w:rPr>
              <w:t>zakres wykonywanych czynności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D56C3" w14:textId="77777777" w:rsidR="00E21C22" w:rsidRPr="00E21C22" w:rsidRDefault="00E21C22" w:rsidP="00E21C22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</w:pPr>
            <w:r w:rsidRPr="00E21C22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lastRenderedPageBreak/>
              <w:t>uprawnienia budowlane w specjalności:</w:t>
            </w:r>
          </w:p>
          <w:p w14:paraId="4EA62119" w14:textId="77777777" w:rsidR="00E21C22" w:rsidRPr="00E21C22" w:rsidRDefault="00E21C22" w:rsidP="00E21C22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</w:pPr>
          </w:p>
          <w:p w14:paraId="5650A701" w14:textId="77777777" w:rsidR="00E21C22" w:rsidRPr="00E21C22" w:rsidRDefault="00E21C22" w:rsidP="00E21C22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</w:pPr>
          </w:p>
          <w:p w14:paraId="6F23B2EB" w14:textId="77777777" w:rsidR="00E21C22" w:rsidRPr="00E21C22" w:rsidRDefault="00E21C22" w:rsidP="00E21C22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</w:pPr>
            <w:r w:rsidRPr="00E21C22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lastRenderedPageBreak/>
              <w:t>w zakresie:</w:t>
            </w:r>
          </w:p>
          <w:p w14:paraId="4793CE3E" w14:textId="77777777" w:rsidR="00E21C22" w:rsidRPr="00E21C22" w:rsidRDefault="00E21C22" w:rsidP="00E21C22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</w:pPr>
          </w:p>
          <w:p w14:paraId="0C5BF785" w14:textId="77777777" w:rsidR="00E21C22" w:rsidRPr="00E21C22" w:rsidRDefault="00E21C22" w:rsidP="00E21C22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</w:pPr>
          </w:p>
          <w:p w14:paraId="3F33585F" w14:textId="77777777" w:rsidR="00E21C22" w:rsidRPr="00E21C22" w:rsidRDefault="00E21C22" w:rsidP="00E21C22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</w:pPr>
            <w:r w:rsidRPr="00E21C22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opisać czy są to uprawnienia bez</w:t>
            </w:r>
          </w:p>
          <w:p w14:paraId="2FD2110D" w14:textId="77777777" w:rsidR="00E21C22" w:rsidRPr="00E21C22" w:rsidRDefault="00E21C22" w:rsidP="00E21C22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</w:pPr>
            <w:r w:rsidRPr="00E21C22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ograniczeń</w:t>
            </w:r>
          </w:p>
          <w:p w14:paraId="28E4DFB7" w14:textId="77777777" w:rsidR="00E21C22" w:rsidRPr="00E21C22" w:rsidRDefault="00E21C22" w:rsidP="00E21C22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</w:pPr>
          </w:p>
          <w:p w14:paraId="6F672799" w14:textId="77777777" w:rsidR="00E21C22" w:rsidRPr="00E21C22" w:rsidRDefault="00E21C22" w:rsidP="00E21C22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</w:pPr>
          </w:p>
          <w:p w14:paraId="63671AA8" w14:textId="77777777" w:rsidR="00E21C22" w:rsidRPr="00E21C22" w:rsidRDefault="00E21C22" w:rsidP="00E21C22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</w:pPr>
            <w:r w:rsidRPr="00E21C22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opisać do czego są to uprawnienia do projektowania/kierowania robotami</w:t>
            </w:r>
          </w:p>
          <w:p w14:paraId="05768576" w14:textId="77777777" w:rsidR="00E21C22" w:rsidRPr="00E21C22" w:rsidRDefault="00E21C22" w:rsidP="00E21C22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</w:pPr>
          </w:p>
          <w:p w14:paraId="2EEABEF5" w14:textId="77777777" w:rsidR="00E21C22" w:rsidRPr="00E21C22" w:rsidRDefault="00E21C22" w:rsidP="00E21C22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</w:pPr>
          </w:p>
          <w:p w14:paraId="7EAC9497" w14:textId="77777777" w:rsidR="00E21C22" w:rsidRPr="00E21C22" w:rsidRDefault="00E21C22" w:rsidP="00E21C22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</w:pPr>
            <w:r w:rsidRPr="00E21C22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Nr</w:t>
            </w:r>
          </w:p>
          <w:p w14:paraId="3DCD7205" w14:textId="77777777" w:rsidR="00E21C22" w:rsidRPr="00E21C22" w:rsidRDefault="00E21C22" w:rsidP="00E21C22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</w:pPr>
          </w:p>
          <w:p w14:paraId="0D9C0BC0" w14:textId="77777777" w:rsidR="00E21C22" w:rsidRPr="00E21C22" w:rsidRDefault="00E21C22" w:rsidP="00E21C22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</w:pPr>
            <w:r w:rsidRPr="00E21C22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Data uzyskania uprawnień</w:t>
            </w:r>
          </w:p>
          <w:p w14:paraId="367B87BD" w14:textId="77777777" w:rsidR="00E21C22" w:rsidRPr="00E21C22" w:rsidRDefault="00E21C22" w:rsidP="00E21C22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  <w:lang w:eastAsia="zh-CN"/>
              </w:rPr>
            </w:pPr>
          </w:p>
          <w:p w14:paraId="3C131FF9" w14:textId="77777777" w:rsidR="00E21C22" w:rsidRPr="00E21C22" w:rsidRDefault="00E21C22" w:rsidP="00E21C22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  <w:lang w:eastAsia="zh-CN"/>
              </w:rPr>
            </w:pPr>
          </w:p>
          <w:p w14:paraId="44BE63C8" w14:textId="77777777" w:rsidR="00E21C22" w:rsidRPr="00E21C22" w:rsidRDefault="00E21C22" w:rsidP="00E21C22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  <w:lang w:eastAsia="zh-CN"/>
              </w:rPr>
            </w:pPr>
            <w:r w:rsidRPr="00E21C22">
              <w:rPr>
                <w:rFonts w:ascii="Cambria" w:eastAsia="Times New Roman" w:hAnsi="Cambria" w:cs="Arial"/>
                <w:sz w:val="18"/>
                <w:szCs w:val="18"/>
                <w:lang w:eastAsia="zh-CN"/>
              </w:rPr>
              <w:t>Organ, który wydał uprawnienia</w:t>
            </w:r>
          </w:p>
          <w:p w14:paraId="5706BEB4" w14:textId="77777777" w:rsidR="00E21C22" w:rsidRPr="00E21C22" w:rsidRDefault="00E21C22" w:rsidP="00E21C22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  <w:lang w:eastAsia="zh-CN"/>
              </w:rPr>
            </w:pPr>
          </w:p>
          <w:p w14:paraId="38CEF16F" w14:textId="77777777" w:rsidR="00E21C22" w:rsidRPr="00E21C22" w:rsidRDefault="00E21C22" w:rsidP="00E21C22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  <w:lang w:eastAsia="zh-CN"/>
              </w:rPr>
            </w:pPr>
          </w:p>
          <w:p w14:paraId="7610F455" w14:textId="77777777" w:rsidR="00E21C22" w:rsidRPr="00E21C22" w:rsidRDefault="00E21C22" w:rsidP="00E21C22">
            <w:pPr>
              <w:spacing w:after="0" w:line="240" w:lineRule="auto"/>
              <w:rPr>
                <w:rFonts w:ascii="Cambria" w:eastAsia="Times New Roman" w:hAnsi="Cambria" w:cs="Tahoma"/>
                <w:sz w:val="18"/>
                <w:szCs w:val="18"/>
                <w:lang w:eastAsia="zh-C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A45E3" w14:textId="77777777" w:rsidR="00E21C22" w:rsidRPr="00E21C22" w:rsidRDefault="00E21C22" w:rsidP="00E21C22">
            <w:pPr>
              <w:spacing w:after="0" w:line="240" w:lineRule="auto"/>
              <w:rPr>
                <w:rFonts w:ascii="Cambria" w:eastAsia="Times New Roman" w:hAnsi="Cambria" w:cs="Tahoma"/>
                <w:sz w:val="18"/>
                <w:szCs w:val="18"/>
                <w:lang w:eastAsia="zh-CN"/>
              </w:rPr>
            </w:pPr>
          </w:p>
        </w:tc>
      </w:tr>
      <w:tr w:rsidR="00E21C22" w:rsidRPr="00E21C22" w14:paraId="1F91A7BF" w14:textId="77777777" w:rsidTr="00952359">
        <w:tc>
          <w:tcPr>
            <w:tcW w:w="415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46A210D" w14:textId="77777777" w:rsidR="00E21C22" w:rsidRPr="00E21C22" w:rsidRDefault="00E21C22" w:rsidP="00E21C2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lang w:eastAsia="zh-CN"/>
              </w:rPr>
            </w:pPr>
            <w:r w:rsidRPr="00E21C22">
              <w:rPr>
                <w:rFonts w:ascii="Cambria" w:eastAsia="Times New Roman" w:hAnsi="Cambria" w:cs="Tahoma"/>
                <w:b/>
                <w:lang w:eastAsia="zh-CN"/>
              </w:rPr>
              <w:t>3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2CF68" w14:textId="77777777" w:rsidR="00E21C22" w:rsidRPr="00E21C22" w:rsidRDefault="00E21C22" w:rsidP="00E21C2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zh-CN"/>
              </w:rPr>
            </w:pPr>
            <w:r w:rsidRPr="00E21C22">
              <w:rPr>
                <w:rFonts w:ascii="Cambria" w:eastAsia="Times New Roman" w:hAnsi="Cambria" w:cs="Tahoma"/>
                <w:sz w:val="18"/>
                <w:szCs w:val="18"/>
                <w:lang w:eastAsia="zh-CN"/>
              </w:rPr>
              <w:t>…………………………………………</w:t>
            </w:r>
          </w:p>
          <w:p w14:paraId="735BA0E5" w14:textId="77777777" w:rsidR="00E21C22" w:rsidRPr="00E21C22" w:rsidRDefault="00E21C22" w:rsidP="00E21C2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zh-CN"/>
              </w:rPr>
            </w:pPr>
            <w:r w:rsidRPr="00E21C22">
              <w:rPr>
                <w:rFonts w:ascii="Cambria" w:eastAsia="Times New Roman" w:hAnsi="Cambria" w:cs="Tahoma"/>
                <w:sz w:val="18"/>
                <w:szCs w:val="18"/>
                <w:lang w:eastAsia="zh-CN"/>
              </w:rPr>
              <w:t>(imię i nazwisko)</w:t>
            </w:r>
          </w:p>
          <w:p w14:paraId="1D386269" w14:textId="77777777" w:rsidR="00E21C22" w:rsidRPr="00E21C22" w:rsidRDefault="00E21C22" w:rsidP="00E21C2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zh-CN"/>
              </w:rPr>
            </w:pPr>
          </w:p>
          <w:p w14:paraId="17241B4E" w14:textId="77777777" w:rsidR="00E21C22" w:rsidRPr="00E21C22" w:rsidRDefault="00E21C22" w:rsidP="00E21C2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zh-CN"/>
              </w:rPr>
            </w:pPr>
          </w:p>
          <w:p w14:paraId="5F384BE9" w14:textId="77777777" w:rsidR="00E21C22" w:rsidRPr="00E21C22" w:rsidRDefault="00E21C22" w:rsidP="00E21C2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zh-CN"/>
              </w:rPr>
            </w:pPr>
          </w:p>
          <w:p w14:paraId="0DC51BEA" w14:textId="77777777" w:rsidR="00E21C22" w:rsidRPr="00E21C22" w:rsidRDefault="00E21C22" w:rsidP="00E21C2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zh-CN"/>
              </w:rPr>
            </w:pPr>
            <w:r w:rsidRPr="00E21C22">
              <w:rPr>
                <w:rFonts w:ascii="Cambria" w:eastAsia="Times New Roman" w:hAnsi="Cambria" w:cs="Tahoma"/>
                <w:sz w:val="18"/>
                <w:szCs w:val="18"/>
                <w:lang w:eastAsia="zh-CN"/>
              </w:rPr>
              <w:t>……………………………………………</w:t>
            </w:r>
          </w:p>
          <w:p w14:paraId="5DCC938F" w14:textId="77777777" w:rsidR="00E21C22" w:rsidRPr="00E21C22" w:rsidRDefault="00E21C22" w:rsidP="00E21C2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zh-CN"/>
              </w:rPr>
            </w:pPr>
            <w:r w:rsidRPr="00E21C22">
              <w:rPr>
                <w:rFonts w:ascii="Verdana" w:eastAsia="Times New Roman" w:hAnsi="Verdana" w:cs="Verdana"/>
                <w:iCs/>
                <w:sz w:val="16"/>
                <w:szCs w:val="16"/>
                <w:lang w:eastAsia="zh-CN"/>
              </w:rPr>
              <w:t>zakres wykonywanych czynności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5AD98" w14:textId="77777777" w:rsidR="00E21C22" w:rsidRPr="00E21C22" w:rsidRDefault="00E21C22" w:rsidP="00E21C22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</w:pPr>
            <w:r w:rsidRPr="00E21C22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uprawnienia budowlane w specjalności:</w:t>
            </w:r>
          </w:p>
          <w:p w14:paraId="68214F1F" w14:textId="77777777" w:rsidR="00E21C22" w:rsidRPr="00E21C22" w:rsidRDefault="00E21C22" w:rsidP="00E21C22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</w:pPr>
          </w:p>
          <w:p w14:paraId="60E54D39" w14:textId="77777777" w:rsidR="00E21C22" w:rsidRPr="00E21C22" w:rsidRDefault="00E21C22" w:rsidP="00E21C22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</w:pPr>
          </w:p>
          <w:p w14:paraId="57D0724D" w14:textId="77777777" w:rsidR="00E21C22" w:rsidRPr="00E21C22" w:rsidRDefault="00E21C22" w:rsidP="00E21C22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</w:pPr>
            <w:r w:rsidRPr="00E21C22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w zakresie:</w:t>
            </w:r>
          </w:p>
          <w:p w14:paraId="72BDD1B5" w14:textId="77777777" w:rsidR="00E21C22" w:rsidRPr="00E21C22" w:rsidRDefault="00E21C22" w:rsidP="00E21C22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</w:pPr>
          </w:p>
          <w:p w14:paraId="7722EF82" w14:textId="77777777" w:rsidR="00E21C22" w:rsidRPr="00E21C22" w:rsidRDefault="00E21C22" w:rsidP="00E21C22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</w:pPr>
          </w:p>
          <w:p w14:paraId="124B37A7" w14:textId="77777777" w:rsidR="00E21C22" w:rsidRPr="00E21C22" w:rsidRDefault="00E21C22" w:rsidP="00E21C22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</w:pPr>
            <w:r w:rsidRPr="00E21C22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opisać czy są to uprawnienia bez</w:t>
            </w:r>
          </w:p>
          <w:p w14:paraId="6AA2CB05" w14:textId="77777777" w:rsidR="00E21C22" w:rsidRPr="00E21C22" w:rsidRDefault="00E21C22" w:rsidP="00E21C22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</w:pPr>
            <w:r w:rsidRPr="00E21C22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ograniczeń</w:t>
            </w:r>
          </w:p>
          <w:p w14:paraId="0253785B" w14:textId="77777777" w:rsidR="00E21C22" w:rsidRPr="00E21C22" w:rsidRDefault="00E21C22" w:rsidP="00E21C22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</w:pPr>
          </w:p>
          <w:p w14:paraId="573CDFFF" w14:textId="77777777" w:rsidR="00E21C22" w:rsidRPr="00E21C22" w:rsidRDefault="00E21C22" w:rsidP="00E21C22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</w:pPr>
          </w:p>
          <w:p w14:paraId="556A2888" w14:textId="77777777" w:rsidR="00E21C22" w:rsidRPr="00E21C22" w:rsidRDefault="00E21C22" w:rsidP="00E21C22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</w:pPr>
            <w:r w:rsidRPr="00E21C22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opisać do czego są to uprawnienia do projektowania/kierowania robotami</w:t>
            </w:r>
          </w:p>
          <w:p w14:paraId="64A1D3A7" w14:textId="77777777" w:rsidR="00E21C22" w:rsidRPr="00E21C22" w:rsidRDefault="00E21C22" w:rsidP="00E21C22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</w:pPr>
          </w:p>
          <w:p w14:paraId="2F419D3D" w14:textId="77777777" w:rsidR="00E21C22" w:rsidRPr="00E21C22" w:rsidRDefault="00E21C22" w:rsidP="00E21C22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</w:pPr>
          </w:p>
          <w:p w14:paraId="0339F266" w14:textId="77777777" w:rsidR="00E21C22" w:rsidRPr="00E21C22" w:rsidRDefault="00E21C22" w:rsidP="00E21C22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</w:pPr>
            <w:r w:rsidRPr="00E21C22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Nr</w:t>
            </w:r>
          </w:p>
          <w:p w14:paraId="6114E03C" w14:textId="77777777" w:rsidR="00E21C22" w:rsidRPr="00E21C22" w:rsidRDefault="00E21C22" w:rsidP="00E21C22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</w:pPr>
          </w:p>
          <w:p w14:paraId="78EB4BF1" w14:textId="77777777" w:rsidR="00E21C22" w:rsidRPr="00E21C22" w:rsidRDefault="00E21C22" w:rsidP="00E21C22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</w:pPr>
            <w:r w:rsidRPr="00E21C22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Data uzyskania uprawnień</w:t>
            </w:r>
          </w:p>
          <w:p w14:paraId="75CD4DD7" w14:textId="77777777" w:rsidR="00E21C22" w:rsidRPr="00E21C22" w:rsidRDefault="00E21C22" w:rsidP="00E21C22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  <w:lang w:eastAsia="zh-CN"/>
              </w:rPr>
            </w:pPr>
          </w:p>
          <w:p w14:paraId="60302385" w14:textId="77777777" w:rsidR="00E21C22" w:rsidRPr="00E21C22" w:rsidRDefault="00E21C22" w:rsidP="00E21C22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  <w:lang w:eastAsia="zh-CN"/>
              </w:rPr>
            </w:pPr>
          </w:p>
          <w:p w14:paraId="31CF8D3E" w14:textId="77777777" w:rsidR="00E21C22" w:rsidRPr="00E21C22" w:rsidRDefault="00E21C22" w:rsidP="00E21C22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  <w:lang w:eastAsia="zh-CN"/>
              </w:rPr>
            </w:pPr>
            <w:r w:rsidRPr="00E21C22">
              <w:rPr>
                <w:rFonts w:ascii="Cambria" w:eastAsia="Times New Roman" w:hAnsi="Cambria" w:cs="Arial"/>
                <w:sz w:val="18"/>
                <w:szCs w:val="18"/>
                <w:lang w:eastAsia="zh-CN"/>
              </w:rPr>
              <w:t>Organ, który wydał uprawnienia</w:t>
            </w:r>
          </w:p>
          <w:p w14:paraId="026A5AE5" w14:textId="77777777" w:rsidR="00E21C22" w:rsidRPr="00E21C22" w:rsidRDefault="00E21C22" w:rsidP="00E21C22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  <w:lang w:eastAsia="zh-CN"/>
              </w:rPr>
            </w:pPr>
          </w:p>
          <w:p w14:paraId="452DAEBA" w14:textId="77777777" w:rsidR="00E21C22" w:rsidRPr="00E21C22" w:rsidRDefault="00E21C22" w:rsidP="00E21C22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  <w:lang w:eastAsia="zh-CN"/>
              </w:rPr>
            </w:pPr>
          </w:p>
          <w:p w14:paraId="0494DD82" w14:textId="77777777" w:rsidR="00E21C22" w:rsidRPr="00E21C22" w:rsidRDefault="00E21C22" w:rsidP="00E21C22">
            <w:pPr>
              <w:spacing w:after="0" w:line="240" w:lineRule="auto"/>
              <w:rPr>
                <w:rFonts w:ascii="Cambria" w:eastAsia="Times New Roman" w:hAnsi="Cambria" w:cs="Tahoma"/>
                <w:sz w:val="18"/>
                <w:szCs w:val="18"/>
                <w:lang w:eastAsia="zh-C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276BA" w14:textId="77777777" w:rsidR="00E21C22" w:rsidRPr="00E21C22" w:rsidRDefault="00E21C22" w:rsidP="00E21C22">
            <w:pPr>
              <w:spacing w:after="0" w:line="240" w:lineRule="auto"/>
              <w:rPr>
                <w:rFonts w:ascii="Cambria" w:eastAsia="Times New Roman" w:hAnsi="Cambria" w:cs="Tahoma"/>
                <w:sz w:val="18"/>
                <w:szCs w:val="18"/>
                <w:lang w:eastAsia="zh-CN"/>
              </w:rPr>
            </w:pPr>
          </w:p>
        </w:tc>
      </w:tr>
    </w:tbl>
    <w:p w14:paraId="31DD0CA0" w14:textId="77777777" w:rsidR="00E21C22" w:rsidRPr="00E21C22" w:rsidRDefault="00E21C22" w:rsidP="00E21C22">
      <w:pPr>
        <w:suppressAutoHyphens/>
        <w:autoSpaceDE w:val="0"/>
        <w:spacing w:after="0" w:line="240" w:lineRule="auto"/>
        <w:jc w:val="both"/>
        <w:rPr>
          <w:rFonts w:ascii="Cambria" w:eastAsia="Times New Roman" w:hAnsi="Cambria" w:cs="Tahoma"/>
          <w:lang w:eastAsia="zh-CN"/>
        </w:rPr>
      </w:pPr>
    </w:p>
    <w:p w14:paraId="083A1F7C" w14:textId="77777777" w:rsidR="00E21C22" w:rsidRPr="00E21C22" w:rsidRDefault="00E21C22" w:rsidP="00E21C22">
      <w:pPr>
        <w:suppressAutoHyphens/>
        <w:autoSpaceDE w:val="0"/>
        <w:spacing w:after="0" w:line="240" w:lineRule="auto"/>
        <w:jc w:val="both"/>
        <w:rPr>
          <w:rFonts w:ascii="Cambria" w:eastAsia="Times New Roman" w:hAnsi="Cambria" w:cs="Tahoma"/>
          <w:lang w:eastAsia="zh-CN"/>
        </w:rPr>
      </w:pPr>
    </w:p>
    <w:p w14:paraId="38D684DB" w14:textId="77777777" w:rsidR="00E21C22" w:rsidRPr="00E21C22" w:rsidRDefault="00E21C22" w:rsidP="00E21C22">
      <w:pPr>
        <w:suppressAutoHyphens/>
        <w:autoSpaceDE w:val="0"/>
        <w:spacing w:after="0" w:line="240" w:lineRule="auto"/>
        <w:jc w:val="both"/>
        <w:rPr>
          <w:rFonts w:ascii="Cambria" w:eastAsia="Times New Roman" w:hAnsi="Cambria" w:cs="Tahoma"/>
          <w:lang w:eastAsia="zh-CN"/>
        </w:rPr>
      </w:pPr>
    </w:p>
    <w:p w14:paraId="18B390DD" w14:textId="77777777" w:rsidR="00E21C22" w:rsidRPr="00E21C22" w:rsidRDefault="00E21C22" w:rsidP="00E21C22">
      <w:pPr>
        <w:suppressAutoHyphens/>
        <w:autoSpaceDE w:val="0"/>
        <w:spacing w:after="0" w:line="240" w:lineRule="auto"/>
        <w:ind w:left="5664"/>
        <w:jc w:val="both"/>
        <w:rPr>
          <w:rFonts w:ascii="Cambria" w:eastAsia="Bookman Old Style" w:hAnsi="Cambria" w:cs="Bookman Old Style"/>
          <w:lang w:eastAsia="zh-CN"/>
        </w:rPr>
      </w:pPr>
      <w:r w:rsidRPr="00E21C22">
        <w:rPr>
          <w:rFonts w:ascii="Cambria" w:eastAsia="Times New Roman" w:hAnsi="Cambria" w:cs="Tahoma"/>
          <w:lang w:eastAsia="zh-CN"/>
        </w:rPr>
        <w:t>....................................................................................</w:t>
      </w:r>
    </w:p>
    <w:p w14:paraId="3BC936D1" w14:textId="77777777" w:rsidR="00E21C22" w:rsidRPr="00E21C22" w:rsidRDefault="00E21C22" w:rsidP="00E21C22">
      <w:pPr>
        <w:suppressAutoHyphens/>
        <w:autoSpaceDE w:val="0"/>
        <w:spacing w:after="0" w:line="240" w:lineRule="auto"/>
        <w:ind w:left="5664"/>
        <w:jc w:val="both"/>
        <w:rPr>
          <w:rFonts w:ascii="Cambria" w:eastAsia="Times New Roman" w:hAnsi="Cambria" w:cs="Tahoma"/>
          <w:sz w:val="18"/>
          <w:szCs w:val="18"/>
          <w:lang w:eastAsia="zh-CN"/>
        </w:rPr>
      </w:pPr>
      <w:r w:rsidRPr="00E21C22">
        <w:rPr>
          <w:rFonts w:ascii="Cambria" w:eastAsia="Bookman Old Style" w:hAnsi="Cambria" w:cs="Bookman Old Style"/>
          <w:sz w:val="18"/>
          <w:szCs w:val="18"/>
          <w:lang w:eastAsia="zh-CN"/>
        </w:rPr>
        <w:t xml:space="preserve"> </w:t>
      </w:r>
      <w:r w:rsidRPr="00E21C22">
        <w:rPr>
          <w:rFonts w:ascii="Cambria" w:eastAsia="Times New Roman" w:hAnsi="Cambria" w:cs="Tahoma"/>
          <w:sz w:val="18"/>
          <w:szCs w:val="18"/>
          <w:lang w:eastAsia="zh-CN"/>
        </w:rPr>
        <w:t>(podpisy i pieczęci osób uprawnionych do składania oświadczeń woli  w imieniu wykonawcy)</w:t>
      </w:r>
    </w:p>
    <w:p w14:paraId="3148C32C" w14:textId="77777777" w:rsidR="00E21C22" w:rsidRPr="00E21C22" w:rsidRDefault="00E21C22" w:rsidP="00E21C22">
      <w:pPr>
        <w:widowControl w:val="0"/>
        <w:suppressAutoHyphens/>
        <w:autoSpaceDE w:val="0"/>
        <w:spacing w:after="0" w:line="240" w:lineRule="auto"/>
        <w:jc w:val="center"/>
        <w:rPr>
          <w:rFonts w:ascii="Cambria" w:eastAsia="Times New Roman" w:hAnsi="Cambria" w:cs="Tahoma"/>
          <w:lang w:eastAsia="zh-CN"/>
        </w:rPr>
      </w:pPr>
    </w:p>
    <w:p w14:paraId="4F744141" w14:textId="77777777" w:rsidR="00E21C22" w:rsidRPr="00E21C22" w:rsidRDefault="00E21C22" w:rsidP="00E21C22">
      <w:pPr>
        <w:widowControl w:val="0"/>
        <w:suppressAutoHyphens/>
        <w:autoSpaceDE w:val="0"/>
        <w:spacing w:after="0" w:line="240" w:lineRule="auto"/>
        <w:jc w:val="center"/>
        <w:rPr>
          <w:rFonts w:ascii="Cambria" w:eastAsia="Times New Roman" w:hAnsi="Cambria" w:cs="Tahoma"/>
          <w:lang w:eastAsia="zh-CN"/>
        </w:rPr>
      </w:pPr>
    </w:p>
    <w:p w14:paraId="39F84563" w14:textId="77777777" w:rsidR="00E21C22" w:rsidRPr="00E21C22" w:rsidRDefault="00E21C22" w:rsidP="00E21C22">
      <w:pPr>
        <w:widowControl w:val="0"/>
        <w:suppressAutoHyphens/>
        <w:autoSpaceDE w:val="0"/>
        <w:spacing w:after="0" w:line="240" w:lineRule="auto"/>
        <w:jc w:val="center"/>
        <w:rPr>
          <w:rFonts w:ascii="Cambria" w:eastAsia="Times New Roman" w:hAnsi="Cambria" w:cs="Tahoma"/>
          <w:lang w:eastAsia="zh-CN"/>
        </w:rPr>
      </w:pPr>
    </w:p>
    <w:p w14:paraId="048ABA97" w14:textId="77777777" w:rsidR="00E21C22" w:rsidRPr="00E21C22" w:rsidRDefault="00E21C22" w:rsidP="00E21C22">
      <w:pPr>
        <w:widowControl w:val="0"/>
        <w:suppressAutoHyphens/>
        <w:autoSpaceDE w:val="0"/>
        <w:spacing w:after="0" w:line="240" w:lineRule="auto"/>
        <w:rPr>
          <w:rFonts w:ascii="Cambria" w:eastAsia="Times New Roman" w:hAnsi="Cambria" w:cs="Tahoma"/>
          <w:lang w:eastAsia="zh-CN"/>
        </w:rPr>
      </w:pPr>
    </w:p>
    <w:p w14:paraId="5924DB3E" w14:textId="77777777" w:rsidR="00E21C22" w:rsidRPr="00E21C22" w:rsidRDefault="00E21C22" w:rsidP="00E21C22">
      <w:pPr>
        <w:widowControl w:val="0"/>
        <w:suppressAutoHyphens/>
        <w:autoSpaceDE w:val="0"/>
        <w:spacing w:after="0" w:line="240" w:lineRule="auto"/>
        <w:rPr>
          <w:rFonts w:ascii="Cambria" w:eastAsia="Times New Roman" w:hAnsi="Cambria" w:cs="Tahoma"/>
          <w:lang w:eastAsia="zh-CN"/>
        </w:rPr>
      </w:pPr>
    </w:p>
    <w:p w14:paraId="75FBAFB0" w14:textId="77777777" w:rsidR="00E21C22" w:rsidRPr="00E21C22" w:rsidRDefault="00E21C22" w:rsidP="00E21C22">
      <w:pPr>
        <w:widowControl w:val="0"/>
        <w:suppressAutoHyphens/>
        <w:autoSpaceDE w:val="0"/>
        <w:spacing w:after="0" w:line="240" w:lineRule="auto"/>
        <w:rPr>
          <w:rFonts w:ascii="Cambria" w:eastAsia="Times New Roman" w:hAnsi="Cambria" w:cs="Tahoma"/>
          <w:lang w:eastAsia="zh-CN"/>
        </w:rPr>
      </w:pPr>
    </w:p>
    <w:p w14:paraId="538FEECB" w14:textId="77777777" w:rsidR="00E21C22" w:rsidRPr="00E21C22" w:rsidRDefault="00E21C22" w:rsidP="00E21C22">
      <w:pPr>
        <w:widowControl w:val="0"/>
        <w:suppressAutoHyphens/>
        <w:autoSpaceDE w:val="0"/>
        <w:spacing w:after="0" w:line="240" w:lineRule="auto"/>
        <w:rPr>
          <w:rFonts w:ascii="Cambria" w:eastAsia="Times New Roman" w:hAnsi="Cambria" w:cs="Tahoma"/>
          <w:lang w:eastAsia="zh-CN"/>
        </w:rPr>
      </w:pPr>
    </w:p>
    <w:p w14:paraId="53C8C553" w14:textId="77777777" w:rsidR="00E21C22" w:rsidRPr="00E21C22" w:rsidRDefault="00E21C22" w:rsidP="00E21C22">
      <w:pPr>
        <w:widowControl w:val="0"/>
        <w:suppressAutoHyphens/>
        <w:autoSpaceDE w:val="0"/>
        <w:spacing w:after="0" w:line="240" w:lineRule="auto"/>
        <w:rPr>
          <w:rFonts w:ascii="Cambria" w:eastAsia="Times New Roman" w:hAnsi="Cambria" w:cs="Tahoma"/>
          <w:lang w:eastAsia="zh-CN"/>
        </w:rPr>
      </w:pPr>
    </w:p>
    <w:p w14:paraId="5846EA5A" w14:textId="77777777" w:rsidR="00E21C22" w:rsidRPr="00E21C22" w:rsidRDefault="00E21C22" w:rsidP="00E21C22">
      <w:pPr>
        <w:widowControl w:val="0"/>
        <w:suppressAutoHyphens/>
        <w:autoSpaceDE w:val="0"/>
        <w:spacing w:after="0" w:line="240" w:lineRule="auto"/>
        <w:rPr>
          <w:rFonts w:ascii="Cambria" w:eastAsia="Times New Roman" w:hAnsi="Cambria" w:cs="Tahoma"/>
          <w:lang w:eastAsia="zh-CN"/>
        </w:rPr>
      </w:pPr>
    </w:p>
    <w:p w14:paraId="31D5C0B6" w14:textId="77777777" w:rsidR="00E21C22" w:rsidRPr="00E21C22" w:rsidRDefault="00E21C22" w:rsidP="00E21C22">
      <w:pPr>
        <w:widowControl w:val="0"/>
        <w:suppressAutoHyphens/>
        <w:autoSpaceDE w:val="0"/>
        <w:spacing w:after="0" w:line="240" w:lineRule="auto"/>
        <w:rPr>
          <w:rFonts w:ascii="Cambria" w:eastAsia="Times New Roman" w:hAnsi="Cambria" w:cs="Tahoma"/>
          <w:lang w:eastAsia="zh-CN"/>
        </w:rPr>
      </w:pPr>
    </w:p>
    <w:p w14:paraId="704ECDF9" w14:textId="77777777" w:rsidR="00E21C22" w:rsidRPr="00E21C22" w:rsidRDefault="00E21C22" w:rsidP="00E21C22">
      <w:pPr>
        <w:widowControl w:val="0"/>
        <w:suppressAutoHyphens/>
        <w:autoSpaceDE w:val="0"/>
        <w:spacing w:after="0" w:line="240" w:lineRule="auto"/>
        <w:jc w:val="center"/>
        <w:rPr>
          <w:rFonts w:ascii="Cambria" w:eastAsia="Times New Roman" w:hAnsi="Cambria" w:cs="Tahoma"/>
          <w:lang w:eastAsia="zh-CN"/>
        </w:rPr>
      </w:pPr>
    </w:p>
    <w:tbl>
      <w:tblPr>
        <w:tblW w:w="0" w:type="auto"/>
        <w:tblInd w:w="6583" w:type="dxa"/>
        <w:tblLayout w:type="fixed"/>
        <w:tblLook w:val="0000" w:firstRow="0" w:lastRow="0" w:firstColumn="0" w:lastColumn="0" w:noHBand="0" w:noVBand="0"/>
      </w:tblPr>
      <w:tblGrid>
        <w:gridCol w:w="2922"/>
      </w:tblGrid>
      <w:tr w:rsidR="00E21C22" w:rsidRPr="00E21C22" w14:paraId="3DE1FFA1" w14:textId="77777777" w:rsidTr="00952359"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40AAB7" w14:textId="77777777" w:rsidR="00E21C22" w:rsidRPr="00E21C22" w:rsidRDefault="00E21C22" w:rsidP="00E21C2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mbria" w:eastAsia="Times New Roman" w:hAnsi="Cambria" w:cs="Tahoma"/>
                <w:lang w:eastAsia="zh-CN"/>
              </w:rPr>
            </w:pPr>
            <w:r w:rsidRPr="00E21C22">
              <w:rPr>
                <w:rFonts w:ascii="Cambria" w:eastAsia="Times New Roman" w:hAnsi="Cambria" w:cs="Arial Black"/>
                <w:b/>
                <w:bCs/>
                <w:lang w:eastAsia="zh-CN"/>
              </w:rPr>
              <w:t>Załącznik nr  6</w:t>
            </w:r>
          </w:p>
        </w:tc>
      </w:tr>
    </w:tbl>
    <w:p w14:paraId="22189277" w14:textId="77777777" w:rsidR="00E21C22" w:rsidRPr="00E21C22" w:rsidRDefault="00E21C22" w:rsidP="00E21C22">
      <w:pPr>
        <w:suppressAutoHyphens/>
        <w:autoSpaceDE w:val="0"/>
        <w:spacing w:after="0" w:line="240" w:lineRule="auto"/>
        <w:jc w:val="both"/>
        <w:rPr>
          <w:rFonts w:ascii="Cambria" w:eastAsia="Times New Roman" w:hAnsi="Cambria" w:cs="Tahoma"/>
          <w:lang w:eastAsia="zh-CN"/>
        </w:rPr>
      </w:pPr>
    </w:p>
    <w:p w14:paraId="23B7A3F1" w14:textId="77777777" w:rsidR="00E21C22" w:rsidRPr="00E21C22" w:rsidRDefault="00E21C22" w:rsidP="00E21C22">
      <w:pPr>
        <w:suppressAutoHyphens/>
        <w:autoSpaceDE w:val="0"/>
        <w:spacing w:after="0" w:line="240" w:lineRule="auto"/>
        <w:jc w:val="both"/>
        <w:rPr>
          <w:rFonts w:ascii="Cambria" w:eastAsia="Times New Roman" w:hAnsi="Cambria" w:cs="Tahoma"/>
          <w:lang w:eastAsia="zh-CN"/>
        </w:rPr>
      </w:pPr>
      <w:r w:rsidRPr="00E21C22">
        <w:rPr>
          <w:rFonts w:ascii="Cambria" w:eastAsia="Times New Roman" w:hAnsi="Cambria" w:cs="Tahoma"/>
          <w:lang w:eastAsia="zh-CN"/>
        </w:rPr>
        <w:t>................................................</w:t>
      </w:r>
      <w:r w:rsidRPr="00E21C22">
        <w:rPr>
          <w:rFonts w:ascii="Cambria" w:eastAsia="Times New Roman" w:hAnsi="Cambria" w:cs="Tahoma"/>
          <w:lang w:eastAsia="zh-CN"/>
        </w:rPr>
        <w:tab/>
      </w:r>
    </w:p>
    <w:p w14:paraId="57191DAE" w14:textId="77777777" w:rsidR="00E21C22" w:rsidRPr="00E21C22" w:rsidRDefault="00E21C22" w:rsidP="00E21C22">
      <w:pPr>
        <w:suppressAutoHyphens/>
        <w:autoSpaceDE w:val="0"/>
        <w:spacing w:after="0" w:line="240" w:lineRule="auto"/>
        <w:jc w:val="both"/>
        <w:rPr>
          <w:rFonts w:ascii="Cambria" w:eastAsia="Times New Roman" w:hAnsi="Cambria" w:cs="Tahoma"/>
          <w:lang w:eastAsia="zh-CN"/>
        </w:rPr>
      </w:pPr>
      <w:r w:rsidRPr="00E21C22">
        <w:rPr>
          <w:rFonts w:ascii="Cambria" w:eastAsia="Times New Roman" w:hAnsi="Cambria" w:cs="Tahoma"/>
          <w:lang w:eastAsia="zh-CN"/>
        </w:rPr>
        <w:t>pieczęć wykonawcy</w:t>
      </w:r>
    </w:p>
    <w:p w14:paraId="799480D6" w14:textId="77777777" w:rsidR="00E21C22" w:rsidRPr="00E21C22" w:rsidRDefault="00E21C22" w:rsidP="00E21C22">
      <w:pPr>
        <w:widowControl w:val="0"/>
        <w:suppressAutoHyphens/>
        <w:autoSpaceDE w:val="0"/>
        <w:spacing w:after="0" w:line="240" w:lineRule="auto"/>
        <w:jc w:val="center"/>
        <w:rPr>
          <w:rFonts w:ascii="Cambria" w:eastAsia="Times New Roman" w:hAnsi="Cambria" w:cs="Tahoma"/>
          <w:lang w:eastAsia="zh-CN"/>
        </w:rPr>
      </w:pPr>
    </w:p>
    <w:p w14:paraId="511F8FC5" w14:textId="77777777" w:rsidR="00E21C22" w:rsidRPr="00E21C22" w:rsidRDefault="00E21C22" w:rsidP="00E21C22">
      <w:pPr>
        <w:widowControl w:val="0"/>
        <w:suppressAutoHyphens/>
        <w:autoSpaceDE w:val="0"/>
        <w:spacing w:after="0" w:line="240" w:lineRule="auto"/>
        <w:jc w:val="center"/>
        <w:rPr>
          <w:rFonts w:ascii="Cambria" w:eastAsia="Times New Roman" w:hAnsi="Cambria" w:cs="Tahoma"/>
          <w:lang w:eastAsia="zh-CN"/>
        </w:rPr>
      </w:pPr>
    </w:p>
    <w:p w14:paraId="42DB667D" w14:textId="77777777" w:rsidR="00E21C22" w:rsidRPr="00E21C22" w:rsidRDefault="00E21C22" w:rsidP="00E21C22">
      <w:pPr>
        <w:widowControl w:val="0"/>
        <w:suppressAutoHyphens/>
        <w:autoSpaceDE w:val="0"/>
        <w:spacing w:after="0" w:line="240" w:lineRule="auto"/>
        <w:jc w:val="center"/>
        <w:rPr>
          <w:rFonts w:ascii="Cambria" w:eastAsia="Times New Roman" w:hAnsi="Cambria" w:cs="Tahoma"/>
          <w:lang w:eastAsia="zh-CN"/>
        </w:rPr>
      </w:pPr>
    </w:p>
    <w:p w14:paraId="75F78ECA" w14:textId="77777777" w:rsidR="00E21C22" w:rsidRPr="00E21C22" w:rsidRDefault="00E21C22" w:rsidP="00E21C22">
      <w:pPr>
        <w:widowControl w:val="0"/>
        <w:suppressAutoHyphens/>
        <w:autoSpaceDE w:val="0"/>
        <w:spacing w:after="0" w:line="240" w:lineRule="auto"/>
        <w:jc w:val="center"/>
        <w:rPr>
          <w:rFonts w:ascii="Cambria" w:eastAsia="Times New Roman" w:hAnsi="Cambria" w:cs="Tahoma"/>
          <w:lang w:eastAsia="zh-CN"/>
        </w:rPr>
      </w:pPr>
      <w:r w:rsidRPr="00E21C22">
        <w:rPr>
          <w:rFonts w:ascii="Cambria" w:eastAsia="Times New Roman" w:hAnsi="Cambria" w:cs="Tahoma"/>
          <w:lang w:eastAsia="zh-CN"/>
        </w:rPr>
        <w:t>PEŁNOMOCNICTWO</w:t>
      </w:r>
    </w:p>
    <w:p w14:paraId="352DE33B" w14:textId="77777777" w:rsidR="00E21C22" w:rsidRPr="00E21C22" w:rsidRDefault="00E21C22" w:rsidP="00E21C22">
      <w:pPr>
        <w:widowControl w:val="0"/>
        <w:suppressAutoHyphens/>
        <w:autoSpaceDE w:val="0"/>
        <w:spacing w:after="0" w:line="240" w:lineRule="auto"/>
        <w:jc w:val="both"/>
        <w:rPr>
          <w:rFonts w:ascii="Cambria" w:eastAsia="Times New Roman" w:hAnsi="Cambria" w:cs="Tahoma"/>
          <w:lang w:eastAsia="zh-CN"/>
        </w:rPr>
      </w:pPr>
    </w:p>
    <w:p w14:paraId="3C730E0C" w14:textId="77777777" w:rsidR="00E21C22" w:rsidRPr="00E21C22" w:rsidRDefault="00E21C22" w:rsidP="00E21C22">
      <w:pPr>
        <w:widowControl w:val="0"/>
        <w:suppressAutoHyphens/>
        <w:autoSpaceDE w:val="0"/>
        <w:spacing w:after="0" w:line="240" w:lineRule="auto"/>
        <w:jc w:val="both"/>
        <w:rPr>
          <w:rFonts w:ascii="Cambria" w:eastAsia="Times New Roman" w:hAnsi="Cambria" w:cs="Tahoma"/>
          <w:lang w:eastAsia="zh-CN"/>
        </w:rPr>
      </w:pPr>
    </w:p>
    <w:p w14:paraId="24EEC45E" w14:textId="77777777" w:rsidR="00E21C22" w:rsidRPr="00E21C22" w:rsidRDefault="00E21C22" w:rsidP="00E21C22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zh-CN"/>
        </w:rPr>
      </w:pPr>
      <w:r w:rsidRPr="00E21C22">
        <w:rPr>
          <w:rFonts w:ascii="Cambria" w:eastAsia="Times New Roman" w:hAnsi="Cambria" w:cs="Tahoma"/>
          <w:lang w:eastAsia="zh-CN"/>
        </w:rPr>
        <w:t xml:space="preserve">Składając ofertę w postępowaniu o udzielenie zamówienia publicznego w trybie przetargu nieograniczonego poniżej kwot określonych w przepisach wydanych na podstawie art. 11 ust. 8 </w:t>
      </w:r>
      <w:proofErr w:type="spellStart"/>
      <w:r w:rsidRPr="00E21C22">
        <w:rPr>
          <w:rFonts w:ascii="Cambria" w:eastAsia="Times New Roman" w:hAnsi="Cambria" w:cs="Tahoma"/>
          <w:lang w:eastAsia="zh-CN"/>
        </w:rPr>
        <w:t>Pzp</w:t>
      </w:r>
      <w:proofErr w:type="spellEnd"/>
      <w:r w:rsidRPr="00E21C22">
        <w:rPr>
          <w:rFonts w:ascii="Cambria" w:eastAsia="Times New Roman" w:hAnsi="Cambria" w:cs="Tahoma"/>
          <w:lang w:eastAsia="zh-CN"/>
        </w:rPr>
        <w:t xml:space="preserve"> na</w:t>
      </w:r>
      <w:r w:rsidRPr="00E21C22">
        <w:rPr>
          <w:rFonts w:ascii="Cambria" w:eastAsia="Times New Roman" w:hAnsi="Cambria" w:cs="Tahoma"/>
          <w:b/>
          <w:color w:val="808080"/>
          <w:sz w:val="18"/>
          <w:szCs w:val="18"/>
          <w:lang w:eastAsia="zh-CN"/>
        </w:rPr>
        <w:t xml:space="preserve"> </w:t>
      </w:r>
      <w:r w:rsidRPr="00E21C22">
        <w:rPr>
          <w:rFonts w:ascii="Cambria" w:eastAsia="Times New Roman" w:hAnsi="Cambria" w:cs="Times New Roman"/>
          <w:b/>
          <w:sz w:val="24"/>
          <w:szCs w:val="24"/>
          <w:lang w:eastAsia="zh-CN"/>
        </w:rPr>
        <w:t xml:space="preserve">Budowę windy dla osób niepełnosprawnych w Szkole Podstawowej w </w:t>
      </w:r>
      <w:proofErr w:type="spellStart"/>
      <w:r w:rsidRPr="00E21C22">
        <w:rPr>
          <w:rFonts w:ascii="Cambria" w:eastAsia="Times New Roman" w:hAnsi="Cambria" w:cs="Times New Roman"/>
          <w:b/>
          <w:sz w:val="24"/>
          <w:szCs w:val="24"/>
          <w:lang w:eastAsia="zh-CN"/>
        </w:rPr>
        <w:t>Pierśćcu</w:t>
      </w:r>
      <w:proofErr w:type="spellEnd"/>
      <w:r w:rsidRPr="00E21C22">
        <w:rPr>
          <w:rFonts w:ascii="Cambria" w:eastAsia="Times New Roman" w:hAnsi="Cambria" w:cs="Times New Roman"/>
          <w:sz w:val="24"/>
          <w:szCs w:val="24"/>
          <w:lang w:eastAsia="zh-CN"/>
        </w:rPr>
        <w:t xml:space="preserve">, </w:t>
      </w:r>
      <w:r w:rsidRPr="00E21C22">
        <w:rPr>
          <w:rFonts w:ascii="Cambria" w:eastAsia="Times New Roman" w:hAnsi="Cambria" w:cs="Tahoma"/>
          <w:lang w:eastAsia="zh-CN"/>
        </w:rPr>
        <w:t>upoważniamy niniejszym następujące osoby do samodzielnego podpisania wszelkich dokumentów i oświadczeń związanych z postępowaniem, w tym do poświadczenia za zgodność z oryginałem, jak również do podpisania umowy.</w:t>
      </w:r>
    </w:p>
    <w:p w14:paraId="76F0141A" w14:textId="77777777" w:rsidR="00E21C22" w:rsidRPr="00E21C22" w:rsidRDefault="00E21C22" w:rsidP="00E21C22">
      <w:pPr>
        <w:widowControl w:val="0"/>
        <w:suppressAutoHyphens/>
        <w:autoSpaceDE w:val="0"/>
        <w:spacing w:after="0" w:line="240" w:lineRule="auto"/>
        <w:jc w:val="both"/>
        <w:rPr>
          <w:rFonts w:ascii="Cambria" w:eastAsia="Times New Roman" w:hAnsi="Cambria" w:cs="Tahoma"/>
          <w:b/>
          <w:bCs/>
          <w:lang w:eastAsia="zh-CN"/>
        </w:rPr>
      </w:pPr>
    </w:p>
    <w:p w14:paraId="73400DFF" w14:textId="77777777" w:rsidR="00E21C22" w:rsidRPr="00E21C22" w:rsidRDefault="00E21C22" w:rsidP="00E21C22">
      <w:pPr>
        <w:widowControl w:val="0"/>
        <w:suppressAutoHyphens/>
        <w:autoSpaceDE w:val="0"/>
        <w:spacing w:after="0" w:line="240" w:lineRule="auto"/>
        <w:jc w:val="both"/>
        <w:rPr>
          <w:rFonts w:ascii="Cambria" w:eastAsia="Times New Roman" w:hAnsi="Cambria" w:cs="Tahoma"/>
          <w:b/>
          <w:bCs/>
          <w:lang w:eastAsia="zh-CN"/>
        </w:rPr>
      </w:pPr>
    </w:p>
    <w:p w14:paraId="7B65E6D8" w14:textId="77777777" w:rsidR="00E21C22" w:rsidRPr="00E21C22" w:rsidRDefault="00E21C22" w:rsidP="00E21C22">
      <w:pPr>
        <w:widowControl w:val="0"/>
        <w:suppressAutoHyphens/>
        <w:autoSpaceDE w:val="0"/>
        <w:spacing w:after="0" w:line="240" w:lineRule="auto"/>
        <w:jc w:val="both"/>
        <w:rPr>
          <w:rFonts w:ascii="Cambria" w:eastAsia="Times New Roman" w:hAnsi="Cambria" w:cs="Tahoma"/>
          <w:b/>
          <w:bCs/>
          <w:lang w:eastAsia="zh-CN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5361"/>
        <w:gridCol w:w="3579"/>
      </w:tblGrid>
      <w:tr w:rsidR="00E21C22" w:rsidRPr="00E21C22" w14:paraId="469A6430" w14:textId="77777777" w:rsidTr="00952359">
        <w:trPr>
          <w:trHeight w:val="494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55EC60" w14:textId="77777777" w:rsidR="00E21C22" w:rsidRPr="00E21C22" w:rsidRDefault="00E21C22" w:rsidP="00E21C2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bCs/>
                <w:lang w:eastAsia="zh-CN"/>
              </w:rPr>
            </w:pPr>
            <w:r w:rsidRPr="00E21C22">
              <w:rPr>
                <w:rFonts w:ascii="Cambria" w:eastAsia="Times New Roman" w:hAnsi="Cambria" w:cs="Tahoma"/>
                <w:b/>
                <w:bCs/>
                <w:lang w:eastAsia="zh-CN"/>
              </w:rPr>
              <w:t>Lp.</w:t>
            </w:r>
          </w:p>
        </w:tc>
        <w:tc>
          <w:tcPr>
            <w:tcW w:w="5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59D4BF" w14:textId="77777777" w:rsidR="00E21C22" w:rsidRPr="00E21C22" w:rsidRDefault="00E21C22" w:rsidP="00E21C2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bCs/>
                <w:lang w:eastAsia="zh-CN"/>
              </w:rPr>
            </w:pPr>
            <w:r w:rsidRPr="00E21C22">
              <w:rPr>
                <w:rFonts w:ascii="Cambria" w:eastAsia="Times New Roman" w:hAnsi="Cambria" w:cs="Tahoma"/>
                <w:b/>
                <w:bCs/>
                <w:lang w:eastAsia="zh-CN"/>
              </w:rPr>
              <w:t>Imię i nazwisko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43943C" w14:textId="77777777" w:rsidR="00E21C22" w:rsidRPr="00E21C22" w:rsidRDefault="00E21C22" w:rsidP="00E21C2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mbria" w:eastAsia="Times New Roman" w:hAnsi="Cambria" w:cs="Tahoma"/>
                <w:lang w:eastAsia="zh-CN"/>
              </w:rPr>
            </w:pPr>
            <w:r w:rsidRPr="00E21C22">
              <w:rPr>
                <w:rFonts w:ascii="Cambria" w:eastAsia="Times New Roman" w:hAnsi="Cambria" w:cs="Tahoma"/>
                <w:b/>
                <w:bCs/>
                <w:lang w:eastAsia="zh-CN"/>
              </w:rPr>
              <w:t xml:space="preserve">Stanowisko </w:t>
            </w:r>
          </w:p>
        </w:tc>
      </w:tr>
      <w:tr w:rsidR="00E21C22" w:rsidRPr="00E21C22" w14:paraId="4DD663AE" w14:textId="77777777" w:rsidTr="00952359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026D97" w14:textId="77777777" w:rsidR="00E21C22" w:rsidRPr="00E21C22" w:rsidRDefault="00E21C22" w:rsidP="00E21C2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Cambria" w:eastAsia="Times New Roman" w:hAnsi="Cambria" w:cs="Tahoma"/>
                <w:lang w:eastAsia="zh-CN"/>
              </w:rPr>
            </w:pPr>
          </w:p>
          <w:p w14:paraId="7432FFC3" w14:textId="77777777" w:rsidR="00E21C22" w:rsidRPr="00E21C22" w:rsidRDefault="00E21C22" w:rsidP="00E21C2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mbria" w:eastAsia="Times New Roman" w:hAnsi="Cambria" w:cs="Tahoma"/>
                <w:lang w:eastAsia="zh-CN"/>
              </w:rPr>
            </w:pPr>
          </w:p>
          <w:p w14:paraId="638AC7BC" w14:textId="77777777" w:rsidR="00E21C22" w:rsidRPr="00E21C22" w:rsidRDefault="00E21C22" w:rsidP="00E21C2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mbria" w:eastAsia="Times New Roman" w:hAnsi="Cambria" w:cs="Tahoma"/>
                <w:lang w:eastAsia="zh-CN"/>
              </w:rPr>
            </w:pPr>
            <w:r w:rsidRPr="00E21C22">
              <w:rPr>
                <w:rFonts w:ascii="Cambria" w:eastAsia="Times New Roman" w:hAnsi="Cambria" w:cs="Tahoma"/>
                <w:lang w:eastAsia="zh-CN"/>
              </w:rPr>
              <w:t>1</w:t>
            </w:r>
          </w:p>
          <w:p w14:paraId="5E1D66B7" w14:textId="77777777" w:rsidR="00E21C22" w:rsidRPr="00E21C22" w:rsidRDefault="00E21C22" w:rsidP="00E21C2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mbria" w:eastAsia="Times New Roman" w:hAnsi="Cambria" w:cs="Tahoma"/>
                <w:lang w:eastAsia="zh-CN"/>
              </w:rPr>
            </w:pPr>
          </w:p>
        </w:tc>
        <w:tc>
          <w:tcPr>
            <w:tcW w:w="5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FA5824" w14:textId="77777777" w:rsidR="00E21C22" w:rsidRPr="00E21C22" w:rsidRDefault="00E21C22" w:rsidP="00E21C2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Cambria" w:eastAsia="Times New Roman" w:hAnsi="Cambria" w:cs="Tahoma"/>
                <w:lang w:eastAsia="zh-CN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1438DE" w14:textId="77777777" w:rsidR="00E21C22" w:rsidRPr="00E21C22" w:rsidRDefault="00E21C22" w:rsidP="00E21C2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Cambria" w:eastAsia="Times New Roman" w:hAnsi="Cambria" w:cs="Tahoma"/>
                <w:lang w:eastAsia="zh-CN"/>
              </w:rPr>
            </w:pPr>
          </w:p>
        </w:tc>
      </w:tr>
      <w:tr w:rsidR="00E21C22" w:rsidRPr="00E21C22" w14:paraId="54AAE965" w14:textId="77777777" w:rsidTr="00952359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BAEB8B" w14:textId="77777777" w:rsidR="00E21C22" w:rsidRPr="00E21C22" w:rsidRDefault="00E21C22" w:rsidP="00E21C2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Cambria" w:eastAsia="Times New Roman" w:hAnsi="Cambria" w:cs="Tahoma"/>
                <w:lang w:eastAsia="zh-CN"/>
              </w:rPr>
            </w:pPr>
          </w:p>
          <w:p w14:paraId="01EB0B77" w14:textId="77777777" w:rsidR="00E21C22" w:rsidRPr="00E21C22" w:rsidRDefault="00E21C22" w:rsidP="00E21C2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mbria" w:eastAsia="Times New Roman" w:hAnsi="Cambria" w:cs="Tahoma"/>
                <w:lang w:eastAsia="zh-CN"/>
              </w:rPr>
            </w:pPr>
            <w:r w:rsidRPr="00E21C22">
              <w:rPr>
                <w:rFonts w:ascii="Cambria" w:eastAsia="Times New Roman" w:hAnsi="Cambria" w:cs="Tahoma"/>
                <w:lang w:eastAsia="zh-CN"/>
              </w:rPr>
              <w:t>2</w:t>
            </w:r>
          </w:p>
          <w:p w14:paraId="31239126" w14:textId="77777777" w:rsidR="00E21C22" w:rsidRPr="00E21C22" w:rsidRDefault="00E21C22" w:rsidP="00E21C2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mbria" w:eastAsia="Times New Roman" w:hAnsi="Cambria" w:cs="Tahoma"/>
                <w:lang w:eastAsia="zh-CN"/>
              </w:rPr>
            </w:pPr>
          </w:p>
          <w:p w14:paraId="3C842C22" w14:textId="77777777" w:rsidR="00E21C22" w:rsidRPr="00E21C22" w:rsidRDefault="00E21C22" w:rsidP="00E21C2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mbria" w:eastAsia="Times New Roman" w:hAnsi="Cambria" w:cs="Tahoma"/>
                <w:lang w:eastAsia="zh-CN"/>
              </w:rPr>
            </w:pPr>
          </w:p>
        </w:tc>
        <w:tc>
          <w:tcPr>
            <w:tcW w:w="5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9DF037" w14:textId="77777777" w:rsidR="00E21C22" w:rsidRPr="00E21C22" w:rsidRDefault="00E21C22" w:rsidP="00E21C2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Cambria" w:eastAsia="Times New Roman" w:hAnsi="Cambria" w:cs="Tahoma"/>
                <w:lang w:eastAsia="zh-CN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153BFC" w14:textId="77777777" w:rsidR="00E21C22" w:rsidRPr="00E21C22" w:rsidRDefault="00E21C22" w:rsidP="00E21C2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Cambria" w:eastAsia="Times New Roman" w:hAnsi="Cambria" w:cs="Tahoma"/>
                <w:lang w:eastAsia="zh-CN"/>
              </w:rPr>
            </w:pPr>
          </w:p>
        </w:tc>
      </w:tr>
    </w:tbl>
    <w:p w14:paraId="3BC8A008" w14:textId="77777777" w:rsidR="00E21C22" w:rsidRPr="00E21C22" w:rsidRDefault="00E21C22" w:rsidP="00E21C22">
      <w:pPr>
        <w:widowControl w:val="0"/>
        <w:suppressAutoHyphens/>
        <w:autoSpaceDE w:val="0"/>
        <w:spacing w:after="0" w:line="240" w:lineRule="auto"/>
        <w:jc w:val="both"/>
        <w:rPr>
          <w:rFonts w:ascii="Cambria" w:eastAsia="Times New Roman" w:hAnsi="Cambria" w:cs="Tahoma"/>
          <w:lang w:eastAsia="zh-CN"/>
        </w:rPr>
      </w:pPr>
    </w:p>
    <w:p w14:paraId="1AB032AB" w14:textId="77777777" w:rsidR="00E21C22" w:rsidRPr="00E21C22" w:rsidRDefault="00E21C22" w:rsidP="00E21C22">
      <w:pPr>
        <w:widowControl w:val="0"/>
        <w:suppressAutoHyphens/>
        <w:autoSpaceDE w:val="0"/>
        <w:spacing w:after="0" w:line="240" w:lineRule="auto"/>
        <w:jc w:val="both"/>
        <w:rPr>
          <w:rFonts w:ascii="Cambria" w:eastAsia="Times New Roman" w:hAnsi="Cambria" w:cs="Tahoma"/>
          <w:lang w:eastAsia="zh-CN"/>
        </w:rPr>
      </w:pPr>
    </w:p>
    <w:p w14:paraId="749482D7" w14:textId="77777777" w:rsidR="00E21C22" w:rsidRPr="00E21C22" w:rsidRDefault="00E21C22" w:rsidP="00E21C22">
      <w:pPr>
        <w:widowControl w:val="0"/>
        <w:suppressAutoHyphens/>
        <w:autoSpaceDE w:val="0"/>
        <w:spacing w:after="0" w:line="240" w:lineRule="auto"/>
        <w:jc w:val="both"/>
        <w:rPr>
          <w:rFonts w:ascii="Cambria" w:eastAsia="Times New Roman" w:hAnsi="Cambria" w:cs="Tahoma"/>
          <w:lang w:eastAsia="zh-CN"/>
        </w:rPr>
      </w:pPr>
    </w:p>
    <w:p w14:paraId="006C5F35" w14:textId="77777777" w:rsidR="00E21C22" w:rsidRPr="00E21C22" w:rsidRDefault="00E21C22" w:rsidP="00E21C22">
      <w:pPr>
        <w:widowControl w:val="0"/>
        <w:suppressAutoHyphens/>
        <w:autoSpaceDE w:val="0"/>
        <w:spacing w:after="0" w:line="240" w:lineRule="auto"/>
        <w:jc w:val="both"/>
        <w:rPr>
          <w:rFonts w:ascii="Cambria" w:eastAsia="Times New Roman" w:hAnsi="Cambria" w:cs="Tahoma"/>
          <w:lang w:eastAsia="zh-CN"/>
        </w:rPr>
      </w:pPr>
    </w:p>
    <w:p w14:paraId="588D1359" w14:textId="77777777" w:rsidR="00E21C22" w:rsidRPr="00E21C22" w:rsidRDefault="00E21C22" w:rsidP="00E21C22">
      <w:pPr>
        <w:widowControl w:val="0"/>
        <w:suppressAutoHyphens/>
        <w:autoSpaceDE w:val="0"/>
        <w:spacing w:after="0" w:line="240" w:lineRule="auto"/>
        <w:jc w:val="both"/>
        <w:rPr>
          <w:rFonts w:ascii="Cambria" w:eastAsia="Times New Roman" w:hAnsi="Cambria" w:cs="Tahoma"/>
          <w:lang w:eastAsia="zh-CN"/>
        </w:rPr>
      </w:pPr>
    </w:p>
    <w:p w14:paraId="372C25C9" w14:textId="77777777" w:rsidR="00E21C22" w:rsidRPr="00E21C22" w:rsidRDefault="00E21C22" w:rsidP="00E21C22">
      <w:pPr>
        <w:widowControl w:val="0"/>
        <w:suppressAutoHyphens/>
        <w:autoSpaceDE w:val="0"/>
        <w:spacing w:after="0" w:line="240" w:lineRule="auto"/>
        <w:jc w:val="both"/>
        <w:rPr>
          <w:rFonts w:ascii="Cambria" w:eastAsia="Times New Roman" w:hAnsi="Cambria" w:cs="Tahoma"/>
          <w:lang w:eastAsia="zh-CN"/>
        </w:rPr>
      </w:pPr>
    </w:p>
    <w:p w14:paraId="33B256E7" w14:textId="77777777" w:rsidR="00E21C22" w:rsidRPr="00E21C22" w:rsidRDefault="00E21C22" w:rsidP="00E21C22">
      <w:pPr>
        <w:widowControl w:val="0"/>
        <w:suppressAutoHyphens/>
        <w:autoSpaceDE w:val="0"/>
        <w:spacing w:after="0" w:line="240" w:lineRule="auto"/>
        <w:jc w:val="both"/>
        <w:rPr>
          <w:rFonts w:ascii="Cambria" w:eastAsia="Times New Roman" w:hAnsi="Cambria" w:cs="Tahoma"/>
          <w:lang w:eastAsia="zh-CN"/>
        </w:rPr>
      </w:pPr>
    </w:p>
    <w:p w14:paraId="5BBCAF50" w14:textId="77777777" w:rsidR="00E21C22" w:rsidRPr="00E21C22" w:rsidRDefault="00E21C22" w:rsidP="00E21C22">
      <w:pPr>
        <w:widowControl w:val="0"/>
        <w:suppressAutoHyphens/>
        <w:autoSpaceDE w:val="0"/>
        <w:spacing w:after="0" w:line="240" w:lineRule="auto"/>
        <w:jc w:val="both"/>
        <w:rPr>
          <w:rFonts w:ascii="Cambria" w:eastAsia="Times New Roman" w:hAnsi="Cambria" w:cs="Tahoma"/>
          <w:lang w:eastAsia="zh-CN"/>
        </w:rPr>
      </w:pPr>
    </w:p>
    <w:p w14:paraId="709E7045" w14:textId="77777777" w:rsidR="00E21C22" w:rsidRPr="00E21C22" w:rsidRDefault="00E21C22" w:rsidP="00E21C22">
      <w:pPr>
        <w:widowControl w:val="0"/>
        <w:suppressAutoHyphens/>
        <w:autoSpaceDE w:val="0"/>
        <w:spacing w:after="0" w:line="240" w:lineRule="auto"/>
        <w:jc w:val="both"/>
        <w:rPr>
          <w:rFonts w:ascii="Cambria" w:eastAsia="Times New Roman" w:hAnsi="Cambria" w:cs="Tahoma"/>
          <w:lang w:eastAsia="zh-CN"/>
        </w:rPr>
      </w:pPr>
    </w:p>
    <w:p w14:paraId="0945E99A" w14:textId="77777777" w:rsidR="00E21C22" w:rsidRPr="00E21C22" w:rsidRDefault="00E21C22" w:rsidP="00E21C22">
      <w:pPr>
        <w:suppressAutoHyphens/>
        <w:autoSpaceDE w:val="0"/>
        <w:spacing w:after="0" w:line="240" w:lineRule="auto"/>
        <w:ind w:left="5664"/>
        <w:jc w:val="both"/>
        <w:rPr>
          <w:rFonts w:ascii="Cambria" w:eastAsia="Bookman Old Style" w:hAnsi="Cambria" w:cs="Bookman Old Style"/>
          <w:lang w:eastAsia="zh-CN"/>
        </w:rPr>
      </w:pPr>
      <w:r w:rsidRPr="00E21C22">
        <w:rPr>
          <w:rFonts w:ascii="Cambria" w:eastAsia="Times New Roman" w:hAnsi="Cambria" w:cs="Tahoma"/>
          <w:lang w:eastAsia="zh-CN"/>
        </w:rPr>
        <w:t>....................................................................................</w:t>
      </w:r>
    </w:p>
    <w:p w14:paraId="5A1F6706" w14:textId="77777777" w:rsidR="00E21C22" w:rsidRPr="00E21C22" w:rsidRDefault="00E21C22" w:rsidP="00E21C22">
      <w:pPr>
        <w:suppressAutoHyphens/>
        <w:autoSpaceDE w:val="0"/>
        <w:spacing w:after="0" w:line="240" w:lineRule="auto"/>
        <w:ind w:left="5664"/>
        <w:jc w:val="both"/>
        <w:rPr>
          <w:rFonts w:ascii="Cambria" w:eastAsia="Times New Roman" w:hAnsi="Cambria" w:cs="Tahoma"/>
          <w:sz w:val="18"/>
          <w:szCs w:val="18"/>
          <w:lang w:eastAsia="zh-CN"/>
        </w:rPr>
      </w:pPr>
      <w:r w:rsidRPr="00E21C22">
        <w:rPr>
          <w:rFonts w:ascii="Cambria" w:eastAsia="Bookman Old Style" w:hAnsi="Cambria" w:cs="Bookman Old Style"/>
          <w:sz w:val="18"/>
          <w:szCs w:val="18"/>
          <w:lang w:eastAsia="zh-CN"/>
        </w:rPr>
        <w:t xml:space="preserve"> </w:t>
      </w:r>
      <w:r w:rsidRPr="00E21C22">
        <w:rPr>
          <w:rFonts w:ascii="Cambria" w:eastAsia="Times New Roman" w:hAnsi="Cambria" w:cs="Tahoma"/>
          <w:sz w:val="18"/>
          <w:szCs w:val="18"/>
          <w:lang w:eastAsia="zh-CN"/>
        </w:rPr>
        <w:t>(podpisy i pieczęci osób uprawnionych do składania oświadczeń woli  w imieniu wykonawcy)</w:t>
      </w:r>
    </w:p>
    <w:p w14:paraId="01C04639" w14:textId="77777777" w:rsidR="00E21C22" w:rsidRPr="00E21C22" w:rsidRDefault="00E21C22" w:rsidP="00E21C22">
      <w:pPr>
        <w:widowControl w:val="0"/>
        <w:suppressAutoHyphens/>
        <w:autoSpaceDE w:val="0"/>
        <w:spacing w:after="0" w:line="240" w:lineRule="auto"/>
        <w:rPr>
          <w:rFonts w:ascii="Cambria" w:eastAsia="Times New Roman" w:hAnsi="Cambria" w:cs="Tahoma"/>
          <w:sz w:val="18"/>
          <w:szCs w:val="18"/>
          <w:lang w:eastAsia="zh-CN"/>
        </w:rPr>
      </w:pPr>
    </w:p>
    <w:p w14:paraId="4852A18B" w14:textId="77777777" w:rsidR="00E21C22" w:rsidRPr="00E21C22" w:rsidRDefault="00E21C22" w:rsidP="00E21C22">
      <w:pPr>
        <w:widowControl w:val="0"/>
        <w:suppressAutoHyphens/>
        <w:autoSpaceDE w:val="0"/>
        <w:spacing w:after="0" w:line="240" w:lineRule="auto"/>
        <w:rPr>
          <w:rFonts w:ascii="Cambria" w:eastAsia="Times New Roman" w:hAnsi="Cambria" w:cs="Tahoma"/>
          <w:sz w:val="18"/>
          <w:szCs w:val="18"/>
          <w:lang w:eastAsia="zh-CN"/>
        </w:rPr>
      </w:pPr>
    </w:p>
    <w:p w14:paraId="250C2B1D" w14:textId="77777777" w:rsidR="00E21C22" w:rsidRPr="00E21C22" w:rsidRDefault="00E21C22" w:rsidP="00E21C22">
      <w:pPr>
        <w:widowControl w:val="0"/>
        <w:suppressAutoHyphens/>
        <w:autoSpaceDE w:val="0"/>
        <w:spacing w:after="0" w:line="240" w:lineRule="auto"/>
        <w:rPr>
          <w:rFonts w:ascii="Cambria" w:eastAsia="Times New Roman" w:hAnsi="Cambria" w:cs="Tahoma"/>
          <w:sz w:val="18"/>
          <w:szCs w:val="18"/>
          <w:lang w:eastAsia="zh-CN"/>
        </w:rPr>
      </w:pPr>
    </w:p>
    <w:p w14:paraId="5EDECB4E" w14:textId="77777777" w:rsidR="00E21C22" w:rsidRPr="00E21C22" w:rsidRDefault="00E21C22" w:rsidP="00E21C22">
      <w:pPr>
        <w:widowControl w:val="0"/>
        <w:suppressAutoHyphens/>
        <w:autoSpaceDE w:val="0"/>
        <w:spacing w:after="0" w:line="240" w:lineRule="auto"/>
        <w:rPr>
          <w:rFonts w:ascii="Cambria" w:eastAsia="Times New Roman" w:hAnsi="Cambria" w:cs="Tahoma"/>
          <w:sz w:val="18"/>
          <w:szCs w:val="18"/>
          <w:lang w:eastAsia="zh-CN"/>
        </w:rPr>
      </w:pPr>
    </w:p>
    <w:p w14:paraId="242A4C06" w14:textId="77777777" w:rsidR="00E21C22" w:rsidRPr="00E21C22" w:rsidRDefault="00E21C22" w:rsidP="00E21C22">
      <w:pPr>
        <w:widowControl w:val="0"/>
        <w:suppressAutoHyphens/>
        <w:autoSpaceDE w:val="0"/>
        <w:spacing w:after="0" w:line="240" w:lineRule="auto"/>
        <w:rPr>
          <w:rFonts w:ascii="Cambria" w:eastAsia="Times New Roman" w:hAnsi="Cambria" w:cs="Tahoma"/>
          <w:sz w:val="18"/>
          <w:szCs w:val="18"/>
          <w:lang w:eastAsia="zh-CN"/>
        </w:rPr>
      </w:pPr>
    </w:p>
    <w:p w14:paraId="05B3501C" w14:textId="77777777" w:rsidR="00E21C22" w:rsidRPr="00E21C22" w:rsidRDefault="00E21C22" w:rsidP="00E21C22">
      <w:pPr>
        <w:widowControl w:val="0"/>
        <w:suppressAutoHyphens/>
        <w:autoSpaceDE w:val="0"/>
        <w:spacing w:after="0" w:line="240" w:lineRule="auto"/>
        <w:rPr>
          <w:rFonts w:ascii="Cambria" w:eastAsia="Times New Roman" w:hAnsi="Cambria" w:cs="Tahoma"/>
          <w:sz w:val="18"/>
          <w:szCs w:val="18"/>
          <w:lang w:eastAsia="zh-CN"/>
        </w:rPr>
      </w:pPr>
    </w:p>
    <w:p w14:paraId="4B14F20D" w14:textId="77777777" w:rsidR="00E21C22" w:rsidRPr="00E21C22" w:rsidRDefault="00E21C22" w:rsidP="00E21C22">
      <w:pPr>
        <w:widowControl w:val="0"/>
        <w:suppressAutoHyphens/>
        <w:autoSpaceDE w:val="0"/>
        <w:spacing w:after="0" w:line="240" w:lineRule="auto"/>
        <w:rPr>
          <w:rFonts w:ascii="Cambria" w:eastAsia="Times New Roman" w:hAnsi="Cambria" w:cs="Tahoma"/>
          <w:sz w:val="18"/>
          <w:szCs w:val="18"/>
          <w:lang w:eastAsia="zh-CN"/>
        </w:rPr>
      </w:pPr>
    </w:p>
    <w:p w14:paraId="7D96B92E" w14:textId="77777777" w:rsidR="00E21C22" w:rsidRPr="00E21C22" w:rsidRDefault="00E21C22" w:rsidP="00E21C22">
      <w:pPr>
        <w:widowControl w:val="0"/>
        <w:suppressAutoHyphens/>
        <w:autoSpaceDE w:val="0"/>
        <w:spacing w:after="0" w:line="240" w:lineRule="auto"/>
        <w:rPr>
          <w:rFonts w:ascii="Cambria" w:eastAsia="Times New Roman" w:hAnsi="Cambria" w:cs="Tahoma"/>
          <w:sz w:val="18"/>
          <w:szCs w:val="18"/>
          <w:lang w:eastAsia="zh-CN"/>
        </w:rPr>
      </w:pPr>
    </w:p>
    <w:p w14:paraId="1A4B1F76" w14:textId="77777777" w:rsidR="00E21C22" w:rsidRPr="00E21C22" w:rsidRDefault="00E21C22" w:rsidP="00E21C22">
      <w:pPr>
        <w:widowControl w:val="0"/>
        <w:suppressAutoHyphens/>
        <w:autoSpaceDE w:val="0"/>
        <w:spacing w:after="0" w:line="240" w:lineRule="auto"/>
        <w:rPr>
          <w:rFonts w:ascii="Cambria" w:eastAsia="Times New Roman" w:hAnsi="Cambria" w:cs="Tahoma"/>
          <w:sz w:val="18"/>
          <w:szCs w:val="18"/>
          <w:lang w:eastAsia="zh-CN"/>
        </w:rPr>
      </w:pPr>
    </w:p>
    <w:p w14:paraId="4F02AE2F" w14:textId="77777777" w:rsidR="00E21C22" w:rsidRPr="00E21C22" w:rsidRDefault="00E21C22" w:rsidP="00E21C22">
      <w:pPr>
        <w:widowControl w:val="0"/>
        <w:suppressAutoHyphens/>
        <w:autoSpaceDE w:val="0"/>
        <w:spacing w:after="0" w:line="240" w:lineRule="auto"/>
        <w:rPr>
          <w:rFonts w:ascii="Cambria" w:eastAsia="Times New Roman" w:hAnsi="Cambria" w:cs="Tahoma"/>
          <w:sz w:val="18"/>
          <w:szCs w:val="18"/>
          <w:lang w:eastAsia="zh-CN"/>
        </w:rPr>
      </w:pPr>
    </w:p>
    <w:p w14:paraId="34E12362" w14:textId="77777777" w:rsidR="00E21C22" w:rsidRPr="00E21C22" w:rsidRDefault="00E21C22" w:rsidP="00E21C22">
      <w:pPr>
        <w:widowControl w:val="0"/>
        <w:suppressAutoHyphens/>
        <w:autoSpaceDE w:val="0"/>
        <w:spacing w:after="0" w:line="240" w:lineRule="auto"/>
        <w:rPr>
          <w:rFonts w:ascii="Cambria" w:eastAsia="Times New Roman" w:hAnsi="Cambria" w:cs="Tahoma"/>
          <w:sz w:val="18"/>
          <w:szCs w:val="18"/>
          <w:lang w:eastAsia="zh-CN"/>
        </w:rPr>
      </w:pPr>
    </w:p>
    <w:p w14:paraId="3C172611" w14:textId="77777777" w:rsidR="00E21C22" w:rsidRPr="00E21C22" w:rsidRDefault="00E21C22" w:rsidP="00E21C22">
      <w:pPr>
        <w:widowControl w:val="0"/>
        <w:suppressAutoHyphens/>
        <w:autoSpaceDE w:val="0"/>
        <w:spacing w:after="0" w:line="240" w:lineRule="auto"/>
        <w:rPr>
          <w:rFonts w:ascii="Cambria" w:eastAsia="Times New Roman" w:hAnsi="Cambria" w:cs="Tahoma"/>
          <w:sz w:val="18"/>
          <w:szCs w:val="18"/>
          <w:lang w:eastAsia="zh-CN"/>
        </w:rPr>
      </w:pPr>
    </w:p>
    <w:p w14:paraId="5726F915" w14:textId="77777777" w:rsidR="00E21C22" w:rsidRPr="00E21C22" w:rsidRDefault="00E21C22" w:rsidP="00E21C22">
      <w:pPr>
        <w:widowControl w:val="0"/>
        <w:suppressAutoHyphens/>
        <w:autoSpaceDE w:val="0"/>
        <w:spacing w:after="0" w:line="240" w:lineRule="auto"/>
        <w:rPr>
          <w:rFonts w:ascii="Cambria" w:eastAsia="Times New Roman" w:hAnsi="Cambria" w:cs="Tahoma"/>
          <w:sz w:val="18"/>
          <w:szCs w:val="18"/>
          <w:lang w:eastAsia="zh-CN"/>
        </w:rPr>
      </w:pPr>
    </w:p>
    <w:p w14:paraId="0D2E7E70" w14:textId="77777777" w:rsidR="00E21C22" w:rsidRPr="00E21C22" w:rsidRDefault="00E21C22" w:rsidP="00E21C22">
      <w:pPr>
        <w:widowControl w:val="0"/>
        <w:suppressAutoHyphens/>
        <w:autoSpaceDE w:val="0"/>
        <w:spacing w:after="0" w:line="240" w:lineRule="auto"/>
        <w:rPr>
          <w:rFonts w:ascii="Cambria" w:eastAsia="Times New Roman" w:hAnsi="Cambria" w:cs="Tahoma"/>
          <w:sz w:val="18"/>
          <w:szCs w:val="18"/>
          <w:lang w:eastAsia="zh-CN"/>
        </w:rPr>
      </w:pPr>
    </w:p>
    <w:tbl>
      <w:tblPr>
        <w:tblW w:w="0" w:type="auto"/>
        <w:tblInd w:w="6583" w:type="dxa"/>
        <w:tblLayout w:type="fixed"/>
        <w:tblLook w:val="0000" w:firstRow="0" w:lastRow="0" w:firstColumn="0" w:lastColumn="0" w:noHBand="0" w:noVBand="0"/>
      </w:tblPr>
      <w:tblGrid>
        <w:gridCol w:w="2922"/>
      </w:tblGrid>
      <w:tr w:rsidR="00E21C22" w:rsidRPr="00E21C22" w14:paraId="03679A8E" w14:textId="77777777" w:rsidTr="00952359"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B54011" w14:textId="77777777" w:rsidR="00E21C22" w:rsidRPr="00E21C22" w:rsidRDefault="00E21C22" w:rsidP="00E21C2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mbria" w:eastAsia="Times New Roman" w:hAnsi="Cambria" w:cs="Tahoma"/>
                <w:lang w:eastAsia="zh-CN"/>
              </w:rPr>
            </w:pPr>
            <w:r w:rsidRPr="00E21C22">
              <w:rPr>
                <w:rFonts w:ascii="Cambria" w:eastAsia="Times New Roman" w:hAnsi="Cambria" w:cs="Arial Black"/>
                <w:b/>
                <w:bCs/>
                <w:lang w:eastAsia="zh-CN"/>
              </w:rPr>
              <w:t>Załącznik nr  7</w:t>
            </w:r>
          </w:p>
        </w:tc>
      </w:tr>
    </w:tbl>
    <w:p w14:paraId="38A0ECEA" w14:textId="77777777" w:rsidR="00E21C22" w:rsidRPr="00E21C22" w:rsidRDefault="00E21C22" w:rsidP="00E21C2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AD90BF" w14:textId="77777777" w:rsidR="00E21C22" w:rsidRPr="00E21C22" w:rsidRDefault="00E21C22" w:rsidP="00E21C22">
      <w:pPr>
        <w:suppressAutoHyphens/>
        <w:autoSpaceDE w:val="0"/>
        <w:spacing w:after="0" w:line="240" w:lineRule="auto"/>
        <w:jc w:val="both"/>
        <w:rPr>
          <w:rFonts w:ascii="Cambria" w:eastAsia="Times New Roman" w:hAnsi="Cambria" w:cs="Tahoma"/>
          <w:lang w:eastAsia="zh-CN"/>
        </w:rPr>
      </w:pPr>
      <w:r w:rsidRPr="00E21C22">
        <w:rPr>
          <w:rFonts w:ascii="Cambria" w:eastAsia="Times New Roman" w:hAnsi="Cambria" w:cs="Tahoma"/>
          <w:lang w:eastAsia="zh-CN"/>
        </w:rPr>
        <w:t>................................................</w:t>
      </w:r>
      <w:r w:rsidRPr="00E21C22">
        <w:rPr>
          <w:rFonts w:ascii="Cambria" w:eastAsia="Times New Roman" w:hAnsi="Cambria" w:cs="Tahoma"/>
          <w:lang w:eastAsia="zh-CN"/>
        </w:rPr>
        <w:tab/>
      </w:r>
    </w:p>
    <w:p w14:paraId="6D96AAA7" w14:textId="77777777" w:rsidR="00E21C22" w:rsidRPr="00E21C22" w:rsidRDefault="00E21C22" w:rsidP="00E21C22">
      <w:pPr>
        <w:suppressAutoHyphens/>
        <w:autoSpaceDE w:val="0"/>
        <w:spacing w:after="0" w:line="240" w:lineRule="auto"/>
        <w:jc w:val="both"/>
        <w:rPr>
          <w:rFonts w:ascii="Cambria" w:eastAsia="Times New Roman" w:hAnsi="Cambria" w:cs="Tahoma"/>
          <w:lang w:eastAsia="zh-CN"/>
        </w:rPr>
      </w:pPr>
      <w:r w:rsidRPr="00E21C22">
        <w:rPr>
          <w:rFonts w:ascii="Cambria" w:eastAsia="Times New Roman" w:hAnsi="Cambria" w:cs="Tahoma"/>
          <w:lang w:eastAsia="zh-CN"/>
        </w:rPr>
        <w:t>pieczęć wykonawcy</w:t>
      </w:r>
    </w:p>
    <w:p w14:paraId="481DBC82" w14:textId="77777777" w:rsidR="00E21C22" w:rsidRPr="00E21C22" w:rsidRDefault="00E21C22" w:rsidP="00E21C2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7D59A2C" w14:textId="77777777" w:rsidR="00E21C22" w:rsidRPr="00E21C22" w:rsidRDefault="00E21C22" w:rsidP="00E21C22">
      <w:pPr>
        <w:widowControl w:val="0"/>
        <w:suppressAutoHyphens/>
        <w:autoSpaceDE w:val="0"/>
        <w:spacing w:after="0" w:line="36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zh-CN"/>
        </w:rPr>
      </w:pPr>
      <w:r w:rsidRPr="00E21C22">
        <w:rPr>
          <w:rFonts w:ascii="Cambria" w:eastAsia="Times New Roman" w:hAnsi="Cambria" w:cs="Times New Roman"/>
          <w:b/>
          <w:sz w:val="24"/>
          <w:szCs w:val="24"/>
          <w:lang w:eastAsia="zh-CN"/>
        </w:rPr>
        <w:t>„Oświadczenie oddania do dyspozycji Wykonawcy zasobów niezbędnych do wykonania zamówienia”</w:t>
      </w:r>
    </w:p>
    <w:p w14:paraId="188866C0" w14:textId="77777777" w:rsidR="00E21C22" w:rsidRPr="00E21C22" w:rsidRDefault="00E21C22" w:rsidP="00E21C22">
      <w:pPr>
        <w:widowControl w:val="0"/>
        <w:numPr>
          <w:ilvl w:val="0"/>
          <w:numId w:val="8"/>
        </w:numPr>
        <w:suppressAutoHyphens/>
        <w:autoSpaceDE w:val="0"/>
        <w:spacing w:after="0" w:line="360" w:lineRule="auto"/>
        <w:contextualSpacing/>
        <w:rPr>
          <w:rFonts w:ascii="Cambria" w:eastAsia="Times New Roman" w:hAnsi="Cambria" w:cs="Times New Roman"/>
          <w:lang w:eastAsia="zh-CN"/>
        </w:rPr>
      </w:pPr>
      <w:r w:rsidRPr="00E21C22">
        <w:rPr>
          <w:rFonts w:ascii="Cambria" w:eastAsia="Times New Roman" w:hAnsi="Cambria" w:cs="Times New Roman"/>
          <w:lang w:eastAsia="zh-CN"/>
        </w:rPr>
        <w:t>Oświadczam, że oddaję Wykonawcy ……………………………………………………………………….……. ……………….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</w:t>
      </w:r>
    </w:p>
    <w:p w14:paraId="43DA8248" w14:textId="77777777" w:rsidR="00E21C22" w:rsidRPr="00E21C22" w:rsidRDefault="00E21C22" w:rsidP="00E21C22">
      <w:pPr>
        <w:suppressAutoHyphens/>
        <w:spacing w:after="0" w:line="360" w:lineRule="auto"/>
        <w:ind w:left="708"/>
        <w:jc w:val="center"/>
        <w:rPr>
          <w:rFonts w:ascii="Cambria" w:eastAsia="Times New Roman" w:hAnsi="Cambria" w:cs="Times New Roman"/>
          <w:sz w:val="20"/>
          <w:lang w:eastAsia="zh-CN"/>
        </w:rPr>
      </w:pPr>
      <w:r w:rsidRPr="00E21C22">
        <w:rPr>
          <w:rFonts w:ascii="Cambria" w:eastAsia="Times New Roman" w:hAnsi="Cambria" w:cs="Times New Roman"/>
          <w:i/>
          <w:sz w:val="20"/>
          <w:lang w:eastAsia="zh-CN"/>
        </w:rPr>
        <w:t>(uzupełnić poprzez wskazanie nazwy/firmy adresu, w zależności od podmiotu NIP/PESEL, KRS/CEIDG Wykonawcy, któremu udostępnia się zasoby)</w:t>
      </w:r>
      <w:r w:rsidRPr="00E21C22">
        <w:rPr>
          <w:rFonts w:ascii="Cambria" w:eastAsia="Times New Roman" w:hAnsi="Cambria" w:cs="Times New Roman"/>
          <w:sz w:val="20"/>
          <w:lang w:eastAsia="zh-CN"/>
        </w:rPr>
        <w:t xml:space="preserve"> </w:t>
      </w:r>
    </w:p>
    <w:p w14:paraId="30C4D647" w14:textId="77777777" w:rsidR="00E21C22" w:rsidRPr="00E21C22" w:rsidRDefault="00E21C22" w:rsidP="00E21C22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zh-CN"/>
        </w:rPr>
      </w:pPr>
      <w:r w:rsidRPr="00E21C22">
        <w:rPr>
          <w:rFonts w:ascii="Cambria" w:eastAsia="Times New Roman" w:hAnsi="Cambria" w:cs="Times New Roman"/>
          <w:lang w:eastAsia="zh-CN"/>
        </w:rPr>
        <w:t xml:space="preserve">ubiegającemu się o udzielenie zamówienia w postępowaniu na </w:t>
      </w:r>
      <w:r w:rsidRPr="00E21C22">
        <w:rPr>
          <w:rFonts w:ascii="Cambria" w:eastAsia="Times New Roman" w:hAnsi="Cambria" w:cs="Times New Roman"/>
          <w:b/>
          <w:sz w:val="24"/>
          <w:szCs w:val="24"/>
          <w:lang w:eastAsia="zh-CN"/>
        </w:rPr>
        <w:t xml:space="preserve">Budowę windy dla osób niepełnosprawnych w Szkole Podstawowej w </w:t>
      </w:r>
      <w:proofErr w:type="spellStart"/>
      <w:r w:rsidRPr="00E21C22">
        <w:rPr>
          <w:rFonts w:ascii="Cambria" w:eastAsia="Times New Roman" w:hAnsi="Cambria" w:cs="Times New Roman"/>
          <w:b/>
          <w:sz w:val="24"/>
          <w:szCs w:val="24"/>
          <w:lang w:eastAsia="zh-CN"/>
        </w:rPr>
        <w:t>Pierśćcu</w:t>
      </w:r>
      <w:proofErr w:type="spellEnd"/>
      <w:r w:rsidRPr="00E21C22">
        <w:rPr>
          <w:rFonts w:ascii="Cambria" w:eastAsia="Times New Roman" w:hAnsi="Cambria" w:cs="Times New Roman"/>
          <w:b/>
          <w:sz w:val="24"/>
          <w:szCs w:val="24"/>
          <w:lang w:eastAsia="zh-CN"/>
        </w:rPr>
        <w:t xml:space="preserve"> </w:t>
      </w:r>
      <w:r w:rsidRPr="00E21C22">
        <w:rPr>
          <w:rFonts w:ascii="Cambria" w:eastAsia="Times New Roman" w:hAnsi="Cambria" w:cs="Times New Roman"/>
          <w:lang w:eastAsia="zh-CN"/>
        </w:rPr>
        <w:t xml:space="preserve">do dyspozycji następujące zasoby na potrzeby realizacji zamówienia: </w:t>
      </w:r>
    </w:p>
    <w:p w14:paraId="0A5D3EA2" w14:textId="77777777" w:rsidR="00E21C22" w:rsidRPr="00E21C22" w:rsidRDefault="00E21C22" w:rsidP="00E21C22">
      <w:pPr>
        <w:suppressAutoHyphens/>
        <w:spacing w:after="0" w:line="360" w:lineRule="auto"/>
        <w:ind w:left="708"/>
        <w:jc w:val="both"/>
        <w:rPr>
          <w:rFonts w:ascii="Cambria" w:eastAsia="Times New Roman" w:hAnsi="Cambria" w:cs="Times New Roman"/>
          <w:lang w:eastAsia="zh-CN"/>
        </w:rPr>
      </w:pPr>
    </w:p>
    <w:p w14:paraId="3638825A" w14:textId="77777777" w:rsidR="00E21C22" w:rsidRPr="00E21C22" w:rsidRDefault="00E21C22" w:rsidP="00E21C22">
      <w:pPr>
        <w:widowControl w:val="0"/>
        <w:numPr>
          <w:ilvl w:val="0"/>
          <w:numId w:val="9"/>
        </w:numPr>
        <w:suppressAutoHyphens/>
        <w:autoSpaceDE w:val="0"/>
        <w:spacing w:after="0" w:line="360" w:lineRule="auto"/>
        <w:contextualSpacing/>
        <w:rPr>
          <w:rFonts w:ascii="Cambria" w:eastAsia="Times New Roman" w:hAnsi="Cambria" w:cs="Times New Roman"/>
          <w:lang w:eastAsia="zh-CN"/>
        </w:rPr>
      </w:pPr>
      <w:r w:rsidRPr="00E21C22">
        <w:rPr>
          <w:rFonts w:ascii="Cambria" w:eastAsia="Times New Roman" w:hAnsi="Cambria" w:cs="Times New Roman"/>
          <w:lang w:eastAsia="zh-CN"/>
        </w:rPr>
        <w:t>zakres zasobów:</w:t>
      </w:r>
    </w:p>
    <w:p w14:paraId="30ED84B2" w14:textId="77777777" w:rsidR="00E21C22" w:rsidRPr="00E21C22" w:rsidRDefault="00E21C22" w:rsidP="00E21C22">
      <w:pPr>
        <w:suppressAutoHyphens/>
        <w:spacing w:after="0" w:line="360" w:lineRule="auto"/>
        <w:ind w:left="1080"/>
        <w:rPr>
          <w:rFonts w:ascii="Cambria" w:eastAsia="Times New Roman" w:hAnsi="Cambria" w:cs="Times New Roman"/>
          <w:lang w:eastAsia="zh-CN"/>
        </w:rPr>
      </w:pPr>
      <w:r w:rsidRPr="00E21C22">
        <w:rPr>
          <w:rFonts w:ascii="Cambria" w:eastAsia="Times New Roman" w:hAnsi="Cambria" w:cs="Times New Roman"/>
          <w:lang w:eastAsia="zh-CN"/>
        </w:rPr>
        <w:t>……………………………………………………………………………….………</w:t>
      </w:r>
    </w:p>
    <w:p w14:paraId="23087DE0" w14:textId="77777777" w:rsidR="00E21C22" w:rsidRPr="00E21C22" w:rsidRDefault="00E21C22" w:rsidP="00E21C22">
      <w:pPr>
        <w:suppressAutoHyphens/>
        <w:spacing w:after="0" w:line="360" w:lineRule="auto"/>
        <w:ind w:left="1080"/>
        <w:rPr>
          <w:rFonts w:ascii="Cambria" w:eastAsia="Times New Roman" w:hAnsi="Cambria" w:cs="Times New Roman"/>
          <w:lang w:eastAsia="zh-CN"/>
        </w:rPr>
      </w:pPr>
      <w:r w:rsidRPr="00E21C22">
        <w:rPr>
          <w:rFonts w:ascii="Cambria" w:eastAsia="Times New Roman" w:hAnsi="Cambria" w:cs="Times New Roman"/>
          <w:lang w:eastAsia="zh-CN"/>
        </w:rPr>
        <w:t>……………………………………………………………………………….………</w:t>
      </w:r>
    </w:p>
    <w:p w14:paraId="17D1D2B8" w14:textId="77777777" w:rsidR="00E21C22" w:rsidRPr="00E21C22" w:rsidRDefault="00E21C22" w:rsidP="00E21C22">
      <w:pPr>
        <w:suppressAutoHyphens/>
        <w:spacing w:after="0" w:line="360" w:lineRule="auto"/>
        <w:ind w:left="1080"/>
        <w:rPr>
          <w:rFonts w:ascii="Cambria" w:eastAsia="Times New Roman" w:hAnsi="Cambria" w:cs="Times New Roman"/>
          <w:lang w:eastAsia="zh-CN"/>
        </w:rPr>
      </w:pPr>
      <w:r w:rsidRPr="00E21C22">
        <w:rPr>
          <w:rFonts w:ascii="Cambria" w:eastAsia="Times New Roman" w:hAnsi="Cambria" w:cs="Times New Roman"/>
          <w:lang w:eastAsia="zh-CN"/>
        </w:rPr>
        <w:t>……………………………………………………………………………….………</w:t>
      </w:r>
    </w:p>
    <w:p w14:paraId="678D963D" w14:textId="77777777" w:rsidR="00E21C22" w:rsidRPr="00E21C22" w:rsidRDefault="00E21C22" w:rsidP="00E21C22">
      <w:pPr>
        <w:widowControl w:val="0"/>
        <w:numPr>
          <w:ilvl w:val="0"/>
          <w:numId w:val="9"/>
        </w:numPr>
        <w:suppressAutoHyphens/>
        <w:autoSpaceDE w:val="0"/>
        <w:spacing w:after="0" w:line="360" w:lineRule="auto"/>
        <w:contextualSpacing/>
        <w:rPr>
          <w:rFonts w:ascii="Cambria" w:eastAsia="Times New Roman" w:hAnsi="Cambria" w:cs="Times New Roman"/>
          <w:lang w:eastAsia="zh-CN"/>
        </w:rPr>
      </w:pPr>
      <w:r w:rsidRPr="00E21C22">
        <w:rPr>
          <w:rFonts w:ascii="Cambria" w:eastAsia="Times New Roman" w:hAnsi="Cambria" w:cs="Times New Roman"/>
          <w:lang w:eastAsia="zh-CN"/>
        </w:rPr>
        <w:t>sposób wykorzystania zasobów przez Wykonawcę przy realizacji zamówienia:</w:t>
      </w:r>
    </w:p>
    <w:p w14:paraId="3DC9813F" w14:textId="77777777" w:rsidR="00E21C22" w:rsidRPr="00E21C22" w:rsidRDefault="00E21C22" w:rsidP="00E21C22">
      <w:pPr>
        <w:suppressAutoHyphens/>
        <w:spacing w:after="0" w:line="360" w:lineRule="auto"/>
        <w:ind w:left="1080"/>
        <w:rPr>
          <w:rFonts w:ascii="Cambria" w:eastAsia="Times New Roman" w:hAnsi="Cambria" w:cs="Times New Roman"/>
          <w:lang w:eastAsia="zh-CN"/>
        </w:rPr>
      </w:pPr>
      <w:r w:rsidRPr="00E21C22">
        <w:rPr>
          <w:rFonts w:ascii="Cambria" w:eastAsia="Times New Roman" w:hAnsi="Cambria" w:cs="Times New Roman"/>
          <w:lang w:eastAsia="zh-CN"/>
        </w:rPr>
        <w:t>……………………………………………………………………………….………</w:t>
      </w:r>
    </w:p>
    <w:p w14:paraId="7670149E" w14:textId="77777777" w:rsidR="00E21C22" w:rsidRPr="00E21C22" w:rsidRDefault="00E21C22" w:rsidP="00E21C22">
      <w:pPr>
        <w:suppressAutoHyphens/>
        <w:spacing w:after="0" w:line="360" w:lineRule="auto"/>
        <w:ind w:left="1080"/>
        <w:rPr>
          <w:rFonts w:ascii="Cambria" w:eastAsia="Times New Roman" w:hAnsi="Cambria" w:cs="Times New Roman"/>
          <w:lang w:eastAsia="zh-CN"/>
        </w:rPr>
      </w:pPr>
      <w:r w:rsidRPr="00E21C22">
        <w:rPr>
          <w:rFonts w:ascii="Cambria" w:eastAsia="Times New Roman" w:hAnsi="Cambria" w:cs="Times New Roman"/>
          <w:lang w:eastAsia="zh-CN"/>
        </w:rPr>
        <w:t>……………………………………………………………………………….………</w:t>
      </w:r>
    </w:p>
    <w:p w14:paraId="44D3DD38" w14:textId="77777777" w:rsidR="00E21C22" w:rsidRPr="00E21C22" w:rsidRDefault="00E21C22" w:rsidP="00E21C22">
      <w:pPr>
        <w:suppressAutoHyphens/>
        <w:spacing w:after="0" w:line="360" w:lineRule="auto"/>
        <w:ind w:left="1077"/>
        <w:rPr>
          <w:rFonts w:ascii="Cambria" w:eastAsia="Times New Roman" w:hAnsi="Cambria" w:cs="Times New Roman"/>
          <w:lang w:eastAsia="zh-CN"/>
        </w:rPr>
      </w:pPr>
      <w:r w:rsidRPr="00E21C22">
        <w:rPr>
          <w:rFonts w:ascii="Cambria" w:eastAsia="Times New Roman" w:hAnsi="Cambria" w:cs="Times New Roman"/>
          <w:lang w:eastAsia="zh-CN"/>
        </w:rPr>
        <w:t>……………………………………………………………………………….………</w:t>
      </w:r>
    </w:p>
    <w:p w14:paraId="0EDA95DF" w14:textId="77777777" w:rsidR="00E21C22" w:rsidRPr="00E21C22" w:rsidRDefault="00E21C22" w:rsidP="00E21C22">
      <w:pPr>
        <w:widowControl w:val="0"/>
        <w:numPr>
          <w:ilvl w:val="0"/>
          <w:numId w:val="8"/>
        </w:numPr>
        <w:suppressAutoHyphens/>
        <w:autoSpaceDE w:val="0"/>
        <w:spacing w:after="0" w:line="360" w:lineRule="auto"/>
        <w:contextualSpacing/>
        <w:jc w:val="both"/>
        <w:rPr>
          <w:rFonts w:ascii="Cambria" w:eastAsia="Times New Roman" w:hAnsi="Cambria" w:cs="Times New Roman"/>
          <w:lang w:eastAsia="zh-CN"/>
        </w:rPr>
      </w:pPr>
      <w:r w:rsidRPr="00E21C22">
        <w:rPr>
          <w:rFonts w:ascii="Cambria" w:eastAsia="Times New Roman" w:hAnsi="Cambria" w:cs="Times New Roman"/>
          <w:lang w:eastAsia="zh-CN"/>
        </w:rPr>
        <w:t xml:space="preserve">Oświadczamy, że w okresie od …..…..……..……… do …………......……… będziemy brać udział w wykonaniu niniejszego zamówienia w następującym zakresie: </w:t>
      </w:r>
    </w:p>
    <w:p w14:paraId="72B44E65" w14:textId="77777777" w:rsidR="00E21C22" w:rsidRPr="00E21C22" w:rsidRDefault="00E21C22" w:rsidP="00E21C22">
      <w:pPr>
        <w:suppressAutoHyphens/>
        <w:spacing w:after="0" w:line="360" w:lineRule="auto"/>
        <w:ind w:left="708"/>
        <w:rPr>
          <w:rFonts w:ascii="Cambria" w:eastAsia="Times New Roman" w:hAnsi="Cambria" w:cs="Times New Roman"/>
          <w:lang w:eastAsia="zh-CN"/>
        </w:rPr>
      </w:pPr>
      <w:r w:rsidRPr="00E21C22">
        <w:rPr>
          <w:rFonts w:ascii="Cambria" w:eastAsia="Times New Roman" w:hAnsi="Cambria" w:cs="Times New Roman"/>
          <w:lang w:eastAsia="zh-CN"/>
        </w:rPr>
        <w:t>……………………………………………………………………………….…………..……………………………………………………………………………….………………………………………………………………………………………………………….</w:t>
      </w:r>
    </w:p>
    <w:p w14:paraId="0A30765A" w14:textId="77777777" w:rsidR="00E21C22" w:rsidRPr="00E21C22" w:rsidRDefault="00E21C22" w:rsidP="00E21C22">
      <w:pPr>
        <w:suppressAutoHyphens/>
        <w:spacing w:after="0" w:line="360" w:lineRule="auto"/>
        <w:ind w:left="708"/>
        <w:rPr>
          <w:rFonts w:ascii="Cambria" w:eastAsia="Times New Roman" w:hAnsi="Cambria" w:cs="Times New Roman"/>
          <w:lang w:eastAsia="zh-CN"/>
        </w:rPr>
      </w:pPr>
      <w:r w:rsidRPr="00E21C22">
        <w:rPr>
          <w:rFonts w:ascii="Cambria" w:eastAsia="Times New Roman" w:hAnsi="Cambria" w:cs="Times New Roman"/>
          <w:lang w:eastAsia="zh-CN"/>
        </w:rPr>
        <w:t>……………………………………………………………………………….…………………………………………………..……..</w:t>
      </w:r>
    </w:p>
    <w:p w14:paraId="0038FF57" w14:textId="77777777" w:rsidR="00E21C22" w:rsidRPr="00E21C22" w:rsidRDefault="00E21C22" w:rsidP="00E21C22">
      <w:pPr>
        <w:widowControl w:val="0"/>
        <w:numPr>
          <w:ilvl w:val="0"/>
          <w:numId w:val="8"/>
        </w:numPr>
        <w:suppressAutoHyphens/>
        <w:autoSpaceDE w:val="0"/>
        <w:spacing w:after="0" w:line="360" w:lineRule="auto"/>
        <w:contextualSpacing/>
        <w:jc w:val="both"/>
        <w:rPr>
          <w:rFonts w:ascii="Cambria" w:eastAsia="Times New Roman" w:hAnsi="Cambria" w:cs="Times New Roman"/>
          <w:lang w:eastAsia="zh-CN"/>
        </w:rPr>
      </w:pPr>
      <w:r w:rsidRPr="00E21C22">
        <w:rPr>
          <w:rFonts w:ascii="Cambria" w:eastAsia="Times New Roman" w:hAnsi="Cambria" w:cs="Times New Roman"/>
          <w:lang w:eastAsia="zh-CN"/>
        </w:rPr>
        <w:t xml:space="preserve">Oświadczamy, że </w:t>
      </w:r>
      <w:r w:rsidRPr="00E21C22">
        <w:rPr>
          <w:rFonts w:ascii="Cambria" w:eastAsia="Times New Roman" w:hAnsi="Cambria" w:cs="Times New Roman"/>
          <w:i/>
          <w:lang w:eastAsia="zh-CN"/>
        </w:rPr>
        <w:t>zrealizujemy/nie zrealizujemy</w:t>
      </w:r>
      <w:r w:rsidRPr="00E21C22">
        <w:rPr>
          <w:rFonts w:ascii="Cambria" w:eastAsia="Times New Roman" w:hAnsi="Cambria" w:cs="Times New Roman"/>
          <w:b/>
          <w:lang w:eastAsia="zh-CN"/>
        </w:rPr>
        <w:t xml:space="preserve">* </w:t>
      </w:r>
      <w:r w:rsidRPr="00E21C22">
        <w:rPr>
          <w:rFonts w:ascii="Cambria" w:eastAsia="Times New Roman" w:hAnsi="Cambria" w:cs="Times New Roman"/>
          <w:lang w:eastAsia="zh-CN"/>
        </w:rPr>
        <w:t xml:space="preserve">roboty budowlane, do których nasze zdolności są wymagane. </w:t>
      </w:r>
    </w:p>
    <w:p w14:paraId="25A85944" w14:textId="77777777" w:rsidR="00E21C22" w:rsidRPr="00E21C22" w:rsidRDefault="00E21C22" w:rsidP="00E21C22">
      <w:pPr>
        <w:spacing w:after="0" w:line="360" w:lineRule="auto"/>
        <w:ind w:left="720"/>
        <w:contextualSpacing/>
        <w:jc w:val="both"/>
        <w:rPr>
          <w:rFonts w:ascii="Cambria" w:eastAsia="Times New Roman" w:hAnsi="Cambria" w:cs="Times New Roman"/>
          <w:lang w:eastAsia="zh-CN"/>
        </w:rPr>
      </w:pPr>
    </w:p>
    <w:p w14:paraId="46754312" w14:textId="77777777" w:rsidR="00E21C22" w:rsidRPr="00E21C22" w:rsidRDefault="00E21C22" w:rsidP="00E21C22">
      <w:pPr>
        <w:suppressAutoHyphens/>
        <w:autoSpaceDE w:val="0"/>
        <w:spacing w:after="0" w:line="240" w:lineRule="auto"/>
        <w:ind w:left="5664"/>
        <w:jc w:val="both"/>
        <w:rPr>
          <w:rFonts w:ascii="Cambria" w:eastAsia="Bookman Old Style" w:hAnsi="Cambria" w:cs="Bookman Old Style"/>
          <w:lang w:eastAsia="zh-CN"/>
        </w:rPr>
      </w:pPr>
      <w:r w:rsidRPr="00E21C22">
        <w:rPr>
          <w:rFonts w:ascii="Cambria" w:eastAsia="Times New Roman" w:hAnsi="Cambria" w:cs="Tahoma"/>
          <w:lang w:eastAsia="zh-CN"/>
        </w:rPr>
        <w:t>....................................................................................</w:t>
      </w:r>
    </w:p>
    <w:p w14:paraId="6C092008" w14:textId="1C24A3A2" w:rsidR="00E21C22" w:rsidRPr="00E21C22" w:rsidRDefault="00E21C22" w:rsidP="00C83393">
      <w:pPr>
        <w:suppressAutoHyphens/>
        <w:autoSpaceDE w:val="0"/>
        <w:spacing w:after="0" w:line="240" w:lineRule="auto"/>
        <w:ind w:left="5664"/>
        <w:jc w:val="both"/>
        <w:rPr>
          <w:rFonts w:ascii="Cambria" w:eastAsia="Times New Roman" w:hAnsi="Cambria" w:cs="Tahoma"/>
          <w:sz w:val="18"/>
          <w:szCs w:val="18"/>
          <w:lang w:eastAsia="zh-CN"/>
        </w:rPr>
      </w:pPr>
      <w:r w:rsidRPr="00E21C22">
        <w:rPr>
          <w:rFonts w:ascii="Cambria" w:eastAsia="Bookman Old Style" w:hAnsi="Cambria" w:cs="Bookman Old Style"/>
          <w:sz w:val="18"/>
          <w:szCs w:val="18"/>
          <w:lang w:eastAsia="zh-CN"/>
        </w:rPr>
        <w:t xml:space="preserve"> </w:t>
      </w:r>
      <w:r w:rsidRPr="00E21C22">
        <w:rPr>
          <w:rFonts w:ascii="Cambria" w:eastAsia="Times New Roman" w:hAnsi="Cambria" w:cs="Tahoma"/>
          <w:sz w:val="18"/>
          <w:szCs w:val="18"/>
          <w:lang w:eastAsia="zh-CN"/>
        </w:rPr>
        <w:t xml:space="preserve">(podpisy i pieczęci osób uprawnionych do składania oświadczeń woli  w imieniu </w:t>
      </w:r>
      <w:proofErr w:type="spellStart"/>
      <w:r w:rsidRPr="00E21C22">
        <w:rPr>
          <w:rFonts w:ascii="Cambria" w:eastAsia="Times New Roman" w:hAnsi="Cambria" w:cs="Tahoma"/>
          <w:sz w:val="18"/>
          <w:szCs w:val="18"/>
          <w:lang w:eastAsia="zh-CN"/>
        </w:rPr>
        <w:t>wykonawc</w:t>
      </w:r>
      <w:proofErr w:type="spellEnd"/>
    </w:p>
    <w:p w14:paraId="351EC194" w14:textId="77777777" w:rsidR="00E21C22" w:rsidRPr="00E21C22" w:rsidRDefault="00E21C22" w:rsidP="00E21C22">
      <w:pPr>
        <w:suppressAutoHyphens/>
        <w:autoSpaceDE w:val="0"/>
        <w:spacing w:after="0" w:line="240" w:lineRule="auto"/>
        <w:ind w:left="5664"/>
        <w:jc w:val="both"/>
        <w:rPr>
          <w:rFonts w:ascii="Cambria" w:eastAsia="Times New Roman" w:hAnsi="Cambria" w:cs="Tahoma"/>
          <w:sz w:val="18"/>
          <w:szCs w:val="18"/>
          <w:lang w:eastAsia="zh-CN"/>
        </w:rPr>
      </w:pPr>
    </w:p>
    <w:tbl>
      <w:tblPr>
        <w:tblW w:w="0" w:type="auto"/>
        <w:tblInd w:w="6583" w:type="dxa"/>
        <w:tblLayout w:type="fixed"/>
        <w:tblLook w:val="0000" w:firstRow="0" w:lastRow="0" w:firstColumn="0" w:lastColumn="0" w:noHBand="0" w:noVBand="0"/>
      </w:tblPr>
      <w:tblGrid>
        <w:gridCol w:w="2922"/>
      </w:tblGrid>
      <w:tr w:rsidR="00E21C22" w:rsidRPr="00E21C22" w14:paraId="0E6E0F51" w14:textId="77777777" w:rsidTr="00952359"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F5092E" w14:textId="77777777" w:rsidR="00E21C22" w:rsidRPr="00E21C22" w:rsidRDefault="00E21C22" w:rsidP="00E21C2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mbria" w:eastAsia="Times New Roman" w:hAnsi="Cambria" w:cs="Tahoma"/>
                <w:lang w:eastAsia="zh-CN"/>
              </w:rPr>
            </w:pPr>
            <w:r w:rsidRPr="00E21C22">
              <w:rPr>
                <w:rFonts w:ascii="Cambria" w:eastAsia="Times New Roman" w:hAnsi="Cambria" w:cs="Arial Black"/>
                <w:b/>
                <w:bCs/>
                <w:lang w:eastAsia="zh-CN"/>
              </w:rPr>
              <w:lastRenderedPageBreak/>
              <w:t>Załącznik nr  8</w:t>
            </w:r>
          </w:p>
        </w:tc>
      </w:tr>
    </w:tbl>
    <w:p w14:paraId="2F4E5597" w14:textId="77777777" w:rsidR="00E21C22" w:rsidRPr="00E21C22" w:rsidRDefault="00E21C22" w:rsidP="00E21C2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36606A" w14:textId="77777777" w:rsidR="00E21C22" w:rsidRPr="00E21C22" w:rsidRDefault="00E21C22" w:rsidP="00E21C22">
      <w:pPr>
        <w:suppressAutoHyphens/>
        <w:autoSpaceDE w:val="0"/>
        <w:spacing w:after="0" w:line="240" w:lineRule="auto"/>
        <w:jc w:val="both"/>
        <w:rPr>
          <w:rFonts w:ascii="Cambria" w:eastAsia="Times New Roman" w:hAnsi="Cambria" w:cs="Tahoma"/>
          <w:lang w:eastAsia="zh-CN"/>
        </w:rPr>
      </w:pPr>
      <w:r w:rsidRPr="00E21C22">
        <w:rPr>
          <w:rFonts w:ascii="Cambria" w:eastAsia="Times New Roman" w:hAnsi="Cambria" w:cs="Tahoma"/>
          <w:lang w:eastAsia="zh-CN"/>
        </w:rPr>
        <w:t>................................................</w:t>
      </w:r>
      <w:r w:rsidRPr="00E21C22">
        <w:rPr>
          <w:rFonts w:ascii="Cambria" w:eastAsia="Times New Roman" w:hAnsi="Cambria" w:cs="Tahoma"/>
          <w:lang w:eastAsia="zh-CN"/>
        </w:rPr>
        <w:tab/>
      </w:r>
    </w:p>
    <w:p w14:paraId="201DA531" w14:textId="77777777" w:rsidR="00E21C22" w:rsidRPr="00E21C22" w:rsidRDefault="00E21C22" w:rsidP="00E21C22">
      <w:pPr>
        <w:suppressAutoHyphens/>
        <w:autoSpaceDE w:val="0"/>
        <w:spacing w:after="0" w:line="240" w:lineRule="auto"/>
        <w:jc w:val="both"/>
        <w:rPr>
          <w:rFonts w:ascii="Cambria" w:eastAsia="Times New Roman" w:hAnsi="Cambria" w:cs="Tahoma"/>
          <w:lang w:eastAsia="zh-CN"/>
        </w:rPr>
      </w:pPr>
      <w:r w:rsidRPr="00E21C22">
        <w:rPr>
          <w:rFonts w:ascii="Cambria" w:eastAsia="Times New Roman" w:hAnsi="Cambria" w:cs="Tahoma"/>
          <w:lang w:eastAsia="zh-CN"/>
        </w:rPr>
        <w:t>pieczęć wykonawcy</w:t>
      </w:r>
    </w:p>
    <w:p w14:paraId="2C5704D2" w14:textId="77777777" w:rsidR="00E21C22" w:rsidRPr="00E21C22" w:rsidRDefault="00E21C22" w:rsidP="00E21C22">
      <w:pPr>
        <w:widowControl w:val="0"/>
        <w:tabs>
          <w:tab w:val="left" w:pos="432"/>
          <w:tab w:val="left" w:pos="1152"/>
        </w:tabs>
        <w:suppressAutoHyphens/>
        <w:autoSpaceDE w:val="0"/>
        <w:autoSpaceDN w:val="0"/>
        <w:adjustRightInd w:val="0"/>
        <w:spacing w:after="200" w:line="288" w:lineRule="auto"/>
        <w:ind w:left="432" w:hanging="432"/>
        <w:jc w:val="center"/>
        <w:rPr>
          <w:rFonts w:ascii="Cambria" w:eastAsia="Times New Roman" w:hAnsi="Cambria" w:cs="Arial"/>
          <w:b/>
          <w:bCs/>
          <w:sz w:val="24"/>
          <w:szCs w:val="24"/>
          <w:lang w:eastAsia="zh-CN"/>
        </w:rPr>
      </w:pPr>
    </w:p>
    <w:p w14:paraId="2160B2B9" w14:textId="77777777" w:rsidR="00E21C22" w:rsidRPr="00E21C22" w:rsidRDefault="00E21C22" w:rsidP="00E21C22">
      <w:pPr>
        <w:widowControl w:val="0"/>
        <w:tabs>
          <w:tab w:val="left" w:pos="432"/>
          <w:tab w:val="left" w:pos="1152"/>
        </w:tabs>
        <w:suppressAutoHyphens/>
        <w:autoSpaceDE w:val="0"/>
        <w:autoSpaceDN w:val="0"/>
        <w:adjustRightInd w:val="0"/>
        <w:spacing w:after="200" w:line="288" w:lineRule="auto"/>
        <w:ind w:left="432" w:hanging="432"/>
        <w:jc w:val="center"/>
        <w:rPr>
          <w:rFonts w:ascii="Cambria" w:eastAsia="Times New Roman" w:hAnsi="Cambria" w:cs="Arial"/>
          <w:b/>
          <w:bCs/>
          <w:sz w:val="24"/>
          <w:szCs w:val="24"/>
          <w:lang w:eastAsia="zh-CN"/>
        </w:rPr>
      </w:pPr>
    </w:p>
    <w:p w14:paraId="15B53329" w14:textId="77777777" w:rsidR="00E21C22" w:rsidRPr="00E21C22" w:rsidRDefault="00E21C22" w:rsidP="00E21C22">
      <w:pPr>
        <w:widowControl w:val="0"/>
        <w:tabs>
          <w:tab w:val="left" w:pos="432"/>
          <w:tab w:val="left" w:pos="1152"/>
        </w:tabs>
        <w:suppressAutoHyphens/>
        <w:autoSpaceDE w:val="0"/>
        <w:autoSpaceDN w:val="0"/>
        <w:adjustRightInd w:val="0"/>
        <w:spacing w:after="200" w:line="288" w:lineRule="auto"/>
        <w:ind w:left="432" w:hanging="432"/>
        <w:jc w:val="center"/>
        <w:rPr>
          <w:rFonts w:ascii="Cambria" w:eastAsia="Times New Roman" w:hAnsi="Cambria" w:cs="Arial"/>
          <w:b/>
          <w:bCs/>
          <w:sz w:val="24"/>
          <w:szCs w:val="24"/>
          <w:lang w:eastAsia="zh-CN"/>
        </w:rPr>
      </w:pPr>
      <w:r w:rsidRPr="00E21C22">
        <w:rPr>
          <w:rFonts w:ascii="Cambria" w:eastAsia="Times New Roman" w:hAnsi="Cambria" w:cs="Arial"/>
          <w:b/>
          <w:bCs/>
          <w:sz w:val="24"/>
          <w:szCs w:val="24"/>
          <w:lang w:eastAsia="zh-CN"/>
        </w:rPr>
        <w:t xml:space="preserve">OŚWIADCZENIE </w:t>
      </w:r>
    </w:p>
    <w:p w14:paraId="6378581A" w14:textId="77777777" w:rsidR="00E21C22" w:rsidRPr="00E21C22" w:rsidRDefault="00E21C22" w:rsidP="00E21C22">
      <w:pPr>
        <w:widowControl w:val="0"/>
        <w:tabs>
          <w:tab w:val="left" w:pos="432"/>
          <w:tab w:val="left" w:pos="1152"/>
        </w:tabs>
        <w:suppressAutoHyphens/>
        <w:autoSpaceDE w:val="0"/>
        <w:autoSpaceDN w:val="0"/>
        <w:adjustRightInd w:val="0"/>
        <w:spacing w:after="200" w:line="288" w:lineRule="auto"/>
        <w:ind w:left="432" w:hanging="432"/>
        <w:jc w:val="center"/>
        <w:rPr>
          <w:rFonts w:ascii="Cambria" w:eastAsia="Times New Roman" w:hAnsi="Cambria" w:cs="Arial"/>
          <w:b/>
          <w:bCs/>
          <w:sz w:val="24"/>
          <w:szCs w:val="24"/>
          <w:lang w:eastAsia="zh-CN"/>
        </w:rPr>
      </w:pPr>
      <w:r w:rsidRPr="00E21C22">
        <w:rPr>
          <w:rFonts w:ascii="Cambria" w:eastAsia="Times New Roman" w:hAnsi="Cambria" w:cs="Arial"/>
          <w:b/>
          <w:bCs/>
          <w:sz w:val="24"/>
          <w:szCs w:val="24"/>
          <w:lang w:eastAsia="zh-CN"/>
        </w:rPr>
        <w:t>O PRZYNALEŻNOŚCI DO GRUPY KAPITAŁOWEJ</w:t>
      </w:r>
    </w:p>
    <w:p w14:paraId="1AD8BDBB" w14:textId="77777777" w:rsidR="00E21C22" w:rsidRPr="00E21C22" w:rsidRDefault="00E21C22" w:rsidP="00E21C22">
      <w:pPr>
        <w:widowControl w:val="0"/>
        <w:suppressAutoHyphens/>
        <w:autoSpaceDE w:val="0"/>
        <w:spacing w:after="200" w:line="276" w:lineRule="auto"/>
        <w:jc w:val="both"/>
        <w:rPr>
          <w:rFonts w:ascii="Cambria" w:eastAsia="Times New Roman" w:hAnsi="Cambria" w:cs="Arial"/>
          <w:sz w:val="24"/>
          <w:szCs w:val="24"/>
          <w:lang w:eastAsia="zh-CN"/>
        </w:rPr>
      </w:pPr>
    </w:p>
    <w:p w14:paraId="07F37213" w14:textId="77777777" w:rsidR="00E21C22" w:rsidRPr="00E21C22" w:rsidRDefault="00E21C22" w:rsidP="00E21C22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zh-CN"/>
        </w:rPr>
      </w:pPr>
      <w:r w:rsidRPr="00E21C22">
        <w:rPr>
          <w:rFonts w:ascii="Cambria" w:eastAsia="Times New Roman" w:hAnsi="Cambria" w:cs="Arial"/>
          <w:sz w:val="24"/>
          <w:szCs w:val="24"/>
          <w:lang w:eastAsia="zh-CN"/>
        </w:rPr>
        <w:t xml:space="preserve">Przystępując do udziału w postępowaniu o udzielenie zamówienia publicznego </w:t>
      </w:r>
      <w:r w:rsidRPr="00E21C22">
        <w:rPr>
          <w:rFonts w:ascii="Cambria" w:eastAsia="Times New Roman" w:hAnsi="Cambria" w:cs="Arial"/>
          <w:sz w:val="24"/>
          <w:szCs w:val="24"/>
          <w:lang w:eastAsia="zh-CN"/>
        </w:rPr>
        <w:br/>
      </w:r>
      <w:r w:rsidRPr="00E21C22">
        <w:rPr>
          <w:rFonts w:ascii="Cambria" w:eastAsia="Times New Roman" w:hAnsi="Cambria" w:cs="Times New Roman"/>
          <w:sz w:val="24"/>
          <w:szCs w:val="24"/>
          <w:lang w:eastAsia="zh-CN"/>
        </w:rPr>
        <w:t>na</w:t>
      </w:r>
      <w:r w:rsidRPr="00E21C22">
        <w:rPr>
          <w:rFonts w:ascii="Cambria" w:eastAsia="Times New Roman" w:hAnsi="Cambria" w:cs="Times New Roman"/>
          <w:b/>
          <w:sz w:val="24"/>
          <w:szCs w:val="24"/>
          <w:lang w:eastAsia="zh-CN"/>
        </w:rPr>
        <w:t xml:space="preserve"> Budowę windy dla osób niepełnosprawnych w Szkole Podstawowej w </w:t>
      </w:r>
      <w:proofErr w:type="spellStart"/>
      <w:r w:rsidRPr="00E21C22">
        <w:rPr>
          <w:rFonts w:ascii="Cambria" w:eastAsia="Times New Roman" w:hAnsi="Cambria" w:cs="Times New Roman"/>
          <w:b/>
          <w:sz w:val="24"/>
          <w:szCs w:val="24"/>
          <w:lang w:eastAsia="zh-CN"/>
        </w:rPr>
        <w:t>Pierśćcu</w:t>
      </w:r>
      <w:proofErr w:type="spellEnd"/>
      <w:r w:rsidRPr="00E21C22">
        <w:rPr>
          <w:rFonts w:ascii="Cambria" w:eastAsia="Times New Roman" w:hAnsi="Cambria" w:cs="Arial"/>
          <w:lang w:eastAsia="zh-CN"/>
        </w:rPr>
        <w:t>,</w:t>
      </w:r>
      <w:r w:rsidRPr="00E21C22">
        <w:rPr>
          <w:rFonts w:ascii="Cambria" w:eastAsia="Times New Roman" w:hAnsi="Cambria" w:cs="Arial"/>
          <w:sz w:val="24"/>
          <w:szCs w:val="24"/>
          <w:lang w:eastAsia="zh-CN"/>
        </w:rPr>
        <w:t xml:space="preserve"> oświadczam(y), że:</w:t>
      </w:r>
    </w:p>
    <w:p w14:paraId="216BECCA" w14:textId="77777777" w:rsidR="00E21C22" w:rsidRPr="00E21C22" w:rsidRDefault="00E21C22" w:rsidP="00E21C22">
      <w:pPr>
        <w:widowControl w:val="0"/>
        <w:tabs>
          <w:tab w:val="left" w:pos="0"/>
          <w:tab w:val="left" w:pos="1152"/>
        </w:tabs>
        <w:suppressAutoHyphens/>
        <w:autoSpaceDE w:val="0"/>
        <w:autoSpaceDN w:val="0"/>
        <w:adjustRightInd w:val="0"/>
        <w:spacing w:before="120" w:after="120" w:line="288" w:lineRule="auto"/>
        <w:jc w:val="both"/>
        <w:rPr>
          <w:rFonts w:ascii="Cambria" w:eastAsia="Times New Roman" w:hAnsi="Cambria" w:cs="Arial"/>
          <w:sz w:val="24"/>
          <w:szCs w:val="24"/>
          <w:lang w:eastAsia="zh-CN"/>
        </w:rPr>
      </w:pPr>
    </w:p>
    <w:p w14:paraId="4467C977" w14:textId="77777777" w:rsidR="00E21C22" w:rsidRPr="00E21C22" w:rsidRDefault="00E21C22" w:rsidP="00E21C22">
      <w:pPr>
        <w:widowControl w:val="0"/>
        <w:numPr>
          <w:ilvl w:val="0"/>
          <w:numId w:val="10"/>
        </w:numPr>
        <w:tabs>
          <w:tab w:val="left" w:pos="0"/>
          <w:tab w:val="left" w:pos="284"/>
        </w:tabs>
        <w:suppressAutoHyphens/>
        <w:autoSpaceDE w:val="0"/>
        <w:autoSpaceDN w:val="0"/>
        <w:adjustRightInd w:val="0"/>
        <w:spacing w:before="120" w:after="120" w:line="288" w:lineRule="auto"/>
        <w:ind w:left="284" w:hanging="284"/>
        <w:contextualSpacing/>
        <w:jc w:val="both"/>
        <w:rPr>
          <w:rFonts w:ascii="Cambria" w:eastAsia="Times New Roman" w:hAnsi="Cambria" w:cs="Arial"/>
          <w:sz w:val="24"/>
          <w:szCs w:val="24"/>
          <w:lang w:eastAsia="zh-CN"/>
        </w:rPr>
      </w:pPr>
      <w:r w:rsidRPr="00E21C22">
        <w:rPr>
          <w:rFonts w:ascii="Cambria" w:eastAsia="Times New Roman" w:hAnsi="Cambria" w:cs="Arial"/>
          <w:sz w:val="24"/>
          <w:szCs w:val="24"/>
          <w:lang w:eastAsia="zh-CN"/>
        </w:rPr>
        <w:t xml:space="preserve">nie należymy* / należymy* do tej samej grupy kapitałowej, w rozumieniu ustawy z dnia 16 lutego 2007 r. o ochronie konkurencji i konsumentów (Dz. U. z 2018 r., poz. 798 z </w:t>
      </w:r>
      <w:proofErr w:type="spellStart"/>
      <w:r w:rsidRPr="00E21C22">
        <w:rPr>
          <w:rFonts w:ascii="Cambria" w:eastAsia="Times New Roman" w:hAnsi="Cambria" w:cs="Arial"/>
          <w:sz w:val="24"/>
          <w:szCs w:val="24"/>
          <w:lang w:eastAsia="zh-CN"/>
        </w:rPr>
        <w:t>późn</w:t>
      </w:r>
      <w:proofErr w:type="spellEnd"/>
      <w:r w:rsidRPr="00E21C22">
        <w:rPr>
          <w:rFonts w:ascii="Cambria" w:eastAsia="Times New Roman" w:hAnsi="Cambria" w:cs="Arial"/>
          <w:sz w:val="24"/>
          <w:szCs w:val="24"/>
          <w:lang w:eastAsia="zh-CN"/>
        </w:rPr>
        <w:t>. zm.), razem z innym wykonawcą/wykonawcami, którzy złożyli oferty w niniejszym postępowaniu. **</w:t>
      </w:r>
    </w:p>
    <w:p w14:paraId="5CA8AA07" w14:textId="77777777" w:rsidR="00E21C22" w:rsidRPr="00E21C22" w:rsidRDefault="00E21C22" w:rsidP="00E21C22">
      <w:pPr>
        <w:widowControl w:val="0"/>
        <w:tabs>
          <w:tab w:val="left" w:pos="0"/>
          <w:tab w:val="left" w:pos="1152"/>
        </w:tabs>
        <w:suppressAutoHyphens/>
        <w:autoSpaceDE w:val="0"/>
        <w:autoSpaceDN w:val="0"/>
        <w:adjustRightInd w:val="0"/>
        <w:spacing w:before="120" w:after="120" w:line="288" w:lineRule="auto"/>
        <w:ind w:left="708"/>
        <w:jc w:val="both"/>
        <w:rPr>
          <w:rFonts w:ascii="Cambria" w:eastAsia="Times New Roman" w:hAnsi="Cambria" w:cs="Arial"/>
          <w:sz w:val="24"/>
          <w:szCs w:val="24"/>
          <w:lang w:eastAsia="zh-CN"/>
        </w:rPr>
      </w:pPr>
    </w:p>
    <w:p w14:paraId="4D8FB98A" w14:textId="77777777" w:rsidR="00E21C22" w:rsidRPr="00E21C22" w:rsidRDefault="00E21C22" w:rsidP="00E21C22">
      <w:pPr>
        <w:widowControl w:val="0"/>
        <w:suppressAutoHyphens/>
        <w:autoSpaceDE w:val="0"/>
        <w:spacing w:after="0" w:line="288" w:lineRule="auto"/>
        <w:ind w:left="284" w:right="140"/>
        <w:jc w:val="both"/>
        <w:rPr>
          <w:rFonts w:ascii="Cambria" w:eastAsia="Times New Roman" w:hAnsi="Cambria" w:cs="Arial"/>
          <w:sz w:val="24"/>
          <w:szCs w:val="24"/>
          <w:lang w:eastAsia="zh-CN"/>
        </w:rPr>
      </w:pPr>
      <w:r w:rsidRPr="00E21C22">
        <w:rPr>
          <w:rFonts w:ascii="Cambria" w:eastAsia="Times New Roman" w:hAnsi="Cambria" w:cs="Arial"/>
          <w:sz w:val="24"/>
          <w:szCs w:val="24"/>
          <w:lang w:eastAsia="zh-CN"/>
        </w:rPr>
        <w:t xml:space="preserve">* </w:t>
      </w:r>
      <w:r w:rsidRPr="00E21C22">
        <w:rPr>
          <w:rFonts w:ascii="Cambria" w:eastAsia="Times New Roman" w:hAnsi="Cambria" w:cs="Arial"/>
          <w:i/>
          <w:sz w:val="24"/>
          <w:szCs w:val="24"/>
          <w:lang w:eastAsia="zh-CN"/>
        </w:rPr>
        <w:t>niepotrzebne skreślić</w:t>
      </w:r>
      <w:r w:rsidRPr="00E21C22">
        <w:rPr>
          <w:rFonts w:ascii="Cambria" w:eastAsia="Times New Roman" w:hAnsi="Cambria" w:cs="Arial"/>
          <w:sz w:val="24"/>
          <w:szCs w:val="24"/>
          <w:lang w:eastAsia="zh-CN"/>
        </w:rPr>
        <w:t xml:space="preserve"> </w:t>
      </w:r>
    </w:p>
    <w:p w14:paraId="1DCDCBA9" w14:textId="77777777" w:rsidR="00E21C22" w:rsidRPr="00E21C22" w:rsidRDefault="00E21C22" w:rsidP="00E21C22">
      <w:pPr>
        <w:widowControl w:val="0"/>
        <w:suppressAutoHyphens/>
        <w:autoSpaceDE w:val="0"/>
        <w:spacing w:after="200" w:line="276" w:lineRule="auto"/>
        <w:rPr>
          <w:rFonts w:ascii="Cambria" w:eastAsia="Times New Roman" w:hAnsi="Cambria" w:cs="Arial"/>
          <w:sz w:val="24"/>
          <w:szCs w:val="24"/>
          <w:lang w:eastAsia="zh-CN"/>
        </w:rPr>
      </w:pPr>
    </w:p>
    <w:p w14:paraId="7B0AD4C7" w14:textId="77777777" w:rsidR="00E21C22" w:rsidRPr="00E21C22" w:rsidRDefault="00E21C22" w:rsidP="00E21C22">
      <w:pPr>
        <w:widowControl w:val="0"/>
        <w:suppressAutoHyphens/>
        <w:autoSpaceDE w:val="0"/>
        <w:spacing w:after="200" w:line="276" w:lineRule="auto"/>
        <w:ind w:left="357"/>
        <w:jc w:val="both"/>
        <w:rPr>
          <w:rFonts w:ascii="Cambria" w:eastAsia="Times New Roman" w:hAnsi="Cambria" w:cs="Arial"/>
          <w:i/>
          <w:sz w:val="24"/>
          <w:szCs w:val="24"/>
          <w:lang w:eastAsia="zh-CN"/>
        </w:rPr>
      </w:pPr>
      <w:r w:rsidRPr="00E21C22">
        <w:rPr>
          <w:rFonts w:ascii="Cambria" w:eastAsia="Times New Roman" w:hAnsi="Cambria" w:cs="Arial"/>
          <w:sz w:val="24"/>
          <w:szCs w:val="24"/>
          <w:lang w:eastAsia="zh-CN"/>
        </w:rPr>
        <w:t>**</w:t>
      </w:r>
      <w:r w:rsidRPr="00E21C22">
        <w:rPr>
          <w:rFonts w:ascii="Cambria" w:eastAsia="Times New Roman" w:hAnsi="Cambria" w:cs="Arial"/>
          <w:i/>
          <w:sz w:val="24"/>
          <w:szCs w:val="24"/>
          <w:lang w:eastAsia="zh-CN"/>
        </w:rPr>
        <w:t xml:space="preserve">W przypadku przynależności do tej samej grupy kapitałowej wykonawca może złożyć wraz z oświadczeniem dokumenty lub informacje potwierdzające, że powiązania z innym wykonawcą nie prowadzą do zakłócenia konkurencji w postępowaniu  </w:t>
      </w:r>
    </w:p>
    <w:p w14:paraId="6991D3F2" w14:textId="77777777" w:rsidR="00E21C22" w:rsidRPr="00E21C22" w:rsidRDefault="00E21C22" w:rsidP="00E21C22">
      <w:pPr>
        <w:widowControl w:val="0"/>
        <w:suppressAutoHyphens/>
        <w:autoSpaceDE w:val="0"/>
        <w:spacing w:after="200" w:line="276" w:lineRule="auto"/>
        <w:rPr>
          <w:rFonts w:ascii="Cambria" w:eastAsia="Times New Roman" w:hAnsi="Cambria" w:cs="Arial"/>
          <w:sz w:val="24"/>
          <w:szCs w:val="24"/>
          <w:lang w:eastAsia="zh-CN"/>
        </w:rPr>
      </w:pPr>
    </w:p>
    <w:p w14:paraId="1A7CDC48" w14:textId="0CC97862" w:rsidR="00E21C22" w:rsidRPr="00E21C22" w:rsidRDefault="00E21C22" w:rsidP="00E21C22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left="4395" w:hanging="4253"/>
        <w:rPr>
          <w:rFonts w:ascii="Cambria" w:eastAsia="Times New Roman" w:hAnsi="Cambria" w:cs="Calibri"/>
          <w:sz w:val="2"/>
          <w:szCs w:val="2"/>
          <w:lang w:eastAsia="zh-CN"/>
        </w:rPr>
        <w:sectPr w:rsidR="00E21C22" w:rsidRPr="00E21C22" w:rsidSect="000E151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1134" w:bottom="1134" w:left="1276" w:header="737" w:footer="851" w:gutter="0"/>
          <w:pgNumType w:start="2" w:chapStyle="1"/>
          <w:cols w:space="708"/>
          <w:docGrid w:linePitch="360"/>
        </w:sectPr>
      </w:pPr>
      <w:r w:rsidRPr="00E21C22">
        <w:rPr>
          <w:rFonts w:ascii="Cambria" w:eastAsia="Times New Roman" w:hAnsi="Cambria" w:cs="Arial"/>
          <w:sz w:val="24"/>
          <w:szCs w:val="24"/>
          <w:lang w:eastAsia="zh-CN"/>
        </w:rPr>
        <w:t>............................, dn. ...................                              ____________________________________________________</w:t>
      </w:r>
      <w:r w:rsidRPr="00E21C22">
        <w:rPr>
          <w:rFonts w:ascii="Cambria" w:eastAsia="Times New Roman" w:hAnsi="Cambria" w:cs="Arial"/>
          <w:sz w:val="24"/>
          <w:szCs w:val="24"/>
          <w:lang w:eastAsia="zh-CN"/>
        </w:rPr>
        <w:br/>
      </w:r>
      <w:r w:rsidRPr="00E21C22">
        <w:rPr>
          <w:rFonts w:ascii="Cambria" w:eastAsia="Times New Roman" w:hAnsi="Cambria" w:cs="Arial"/>
          <w:lang w:eastAsia="zh-CN"/>
        </w:rPr>
        <w:t xml:space="preserve">     (</w:t>
      </w:r>
      <w:r w:rsidRPr="00E21C22">
        <w:rPr>
          <w:rFonts w:ascii="Cambria" w:eastAsia="Times New Roman" w:hAnsi="Cambria" w:cs="Tahoma"/>
          <w:lang w:eastAsia="zh-CN"/>
        </w:rPr>
        <w:t>podpisy i pieczęci osób uprawnionych do składania oświadczeń woli  w imieniu wykonawc</w:t>
      </w:r>
      <w:r w:rsidR="00C83393">
        <w:rPr>
          <w:rFonts w:ascii="Cambria" w:eastAsia="Times New Roman" w:hAnsi="Cambria" w:cs="Tahoma"/>
          <w:lang w:eastAsia="zh-CN"/>
        </w:rPr>
        <w:t>y)</w:t>
      </w:r>
    </w:p>
    <w:p w14:paraId="20DE42EC" w14:textId="77777777" w:rsidR="002B1D82" w:rsidRPr="00E21C22" w:rsidRDefault="002B1D82" w:rsidP="00E21C22"/>
    <w:sectPr w:rsidR="002B1D82" w:rsidRPr="00E21C2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5CEF85" w14:textId="77777777" w:rsidR="00000000" w:rsidRDefault="00C83393">
      <w:pPr>
        <w:spacing w:after="0" w:line="240" w:lineRule="auto"/>
      </w:pPr>
      <w:r>
        <w:separator/>
      </w:r>
    </w:p>
  </w:endnote>
  <w:endnote w:type="continuationSeparator" w:id="0">
    <w:p w14:paraId="735DA1A6" w14:textId="77777777" w:rsidR="00000000" w:rsidRDefault="00C83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Calibri"/>
    <w:charset w:val="EE"/>
    <w:family w:val="auto"/>
    <w:pitch w:val="default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 New Roman;Times New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97BF98" w14:textId="77777777" w:rsidR="00E21C22" w:rsidRDefault="00E21C22"/>
  <w:p w14:paraId="619DFA17" w14:textId="77777777" w:rsidR="00E21C22" w:rsidRDefault="00E21C2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093" w:type="dxa"/>
      <w:tblInd w:w="-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36"/>
      <w:gridCol w:w="2268"/>
      <w:gridCol w:w="1701"/>
      <w:gridCol w:w="4188"/>
    </w:tblGrid>
    <w:tr w:rsidR="00E21C22" w14:paraId="07265CEE" w14:textId="77777777" w:rsidTr="005F183B">
      <w:tc>
        <w:tcPr>
          <w:tcW w:w="10093" w:type="dxa"/>
          <w:gridSpan w:val="4"/>
          <w:tcBorders>
            <w:bottom w:val="single" w:sz="4" w:space="0" w:color="auto"/>
          </w:tcBorders>
          <w:shd w:val="clear" w:color="auto" w:fill="auto"/>
        </w:tcPr>
        <w:p w14:paraId="2B80CC32" w14:textId="77777777" w:rsidR="00E21C22" w:rsidRPr="00F745AC" w:rsidRDefault="00E21C22" w:rsidP="000E1510">
          <w:pPr>
            <w:pStyle w:val="Stopka"/>
            <w:rPr>
              <w:rFonts w:ascii="Cambria" w:hAnsi="Cambria"/>
              <w:color w:val="808080"/>
            </w:rPr>
          </w:pPr>
        </w:p>
      </w:tc>
    </w:tr>
    <w:tr w:rsidR="00E21C22" w14:paraId="37CB96BF" w14:textId="77777777" w:rsidTr="005F183B">
      <w:tc>
        <w:tcPr>
          <w:tcW w:w="1936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shd w:val="clear" w:color="auto" w:fill="auto"/>
        </w:tcPr>
        <w:p w14:paraId="65C7C3DE" w14:textId="77777777" w:rsidR="00E21C22" w:rsidRPr="00BB1F45" w:rsidRDefault="00E21C22" w:rsidP="00402A6F">
          <w:pPr>
            <w:pStyle w:val="Stopka"/>
            <w:jc w:val="center"/>
            <w:rPr>
              <w:rStyle w:val="Numerstrony"/>
              <w:rFonts w:ascii="Cambria" w:hAnsi="Cambria"/>
              <w:b/>
              <w:bCs/>
              <w:i/>
              <w:iCs/>
              <w:color w:val="808080"/>
              <w:sz w:val="22"/>
              <w:szCs w:val="22"/>
            </w:rPr>
          </w:pPr>
          <w:r>
            <w:rPr>
              <w:rStyle w:val="Numerstrony"/>
              <w:rFonts w:ascii="Cambria" w:hAnsi="Cambria"/>
              <w:b/>
              <w:bCs/>
              <w:i/>
              <w:iCs/>
              <w:color w:val="808080"/>
              <w:sz w:val="22"/>
              <w:szCs w:val="22"/>
            </w:rPr>
            <w:t>BZP.271.7.2020</w:t>
          </w: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shd w:val="clear" w:color="auto" w:fill="auto"/>
        </w:tcPr>
        <w:p w14:paraId="3BB1F856" w14:textId="77777777" w:rsidR="00E21C22" w:rsidRPr="00BB1F45" w:rsidRDefault="00E21C22" w:rsidP="00402A6F">
          <w:pPr>
            <w:pStyle w:val="Stopka"/>
            <w:jc w:val="center"/>
            <w:rPr>
              <w:rStyle w:val="Numerstrony"/>
              <w:rFonts w:ascii="Cambria" w:hAnsi="Cambria"/>
              <w:b/>
              <w:bCs/>
              <w:i/>
              <w:iCs/>
              <w:color w:val="808080"/>
              <w:sz w:val="22"/>
              <w:szCs w:val="22"/>
            </w:rPr>
          </w:pPr>
          <w:r>
            <w:rPr>
              <w:rStyle w:val="Numerstrony"/>
              <w:rFonts w:ascii="Cambria" w:hAnsi="Cambria"/>
              <w:b/>
              <w:bCs/>
              <w:i/>
              <w:iCs/>
              <w:color w:val="808080"/>
              <w:sz w:val="22"/>
              <w:szCs w:val="22"/>
            </w:rPr>
            <w:t xml:space="preserve">                  </w:t>
          </w:r>
        </w:p>
      </w:tc>
      <w:tc>
        <w:tcPr>
          <w:tcW w:w="1701" w:type="dxa"/>
          <w:tcBorders>
            <w:top w:val="single" w:sz="4" w:space="0" w:color="auto"/>
            <w:bottom w:val="single" w:sz="4" w:space="0" w:color="auto"/>
          </w:tcBorders>
          <w:shd w:val="clear" w:color="auto" w:fill="auto"/>
        </w:tcPr>
        <w:p w14:paraId="3590C92B" w14:textId="77777777" w:rsidR="00E21C22" w:rsidRPr="00BB1F45" w:rsidRDefault="00E21C22" w:rsidP="005F183B">
          <w:pPr>
            <w:pStyle w:val="Stopka"/>
            <w:jc w:val="center"/>
            <w:rPr>
              <w:rStyle w:val="Numerstrony"/>
              <w:rFonts w:ascii="Cambria" w:hAnsi="Cambria"/>
              <w:b/>
              <w:bCs/>
              <w:i/>
              <w:iCs/>
              <w:color w:val="808080"/>
              <w:sz w:val="22"/>
              <w:szCs w:val="22"/>
            </w:rPr>
          </w:pPr>
          <w:r w:rsidRPr="00BB1F45">
            <w:rPr>
              <w:rStyle w:val="Numerstrony"/>
              <w:rFonts w:ascii="Cambria" w:hAnsi="Cambria"/>
              <w:b/>
              <w:bCs/>
              <w:i/>
              <w:iCs/>
              <w:color w:val="808080"/>
              <w:sz w:val="22"/>
              <w:szCs w:val="22"/>
            </w:rPr>
            <w:t xml:space="preserve">str. </w:t>
          </w:r>
          <w:r w:rsidRPr="00BB1F45">
            <w:rPr>
              <w:rStyle w:val="Numerstrony"/>
              <w:rFonts w:ascii="Cambria" w:hAnsi="Cambria"/>
              <w:b/>
              <w:bCs/>
              <w:i/>
              <w:iCs/>
              <w:color w:val="808080"/>
              <w:sz w:val="22"/>
              <w:szCs w:val="22"/>
            </w:rPr>
            <w:fldChar w:fldCharType="begin"/>
          </w:r>
          <w:r w:rsidRPr="00BB1F45">
            <w:rPr>
              <w:rStyle w:val="Numerstrony"/>
              <w:rFonts w:ascii="Cambria" w:hAnsi="Cambria"/>
              <w:b/>
              <w:bCs/>
              <w:i/>
              <w:iCs/>
              <w:color w:val="808080"/>
              <w:sz w:val="22"/>
              <w:szCs w:val="22"/>
            </w:rPr>
            <w:instrText>PAGE    \* MERGEFORMAT</w:instrText>
          </w:r>
          <w:r w:rsidRPr="00BB1F45">
            <w:rPr>
              <w:rStyle w:val="Numerstrony"/>
              <w:rFonts w:ascii="Cambria" w:hAnsi="Cambria"/>
              <w:b/>
              <w:bCs/>
              <w:i/>
              <w:iCs/>
              <w:color w:val="808080"/>
              <w:sz w:val="22"/>
              <w:szCs w:val="22"/>
            </w:rPr>
            <w:fldChar w:fldCharType="separate"/>
          </w:r>
          <w:r>
            <w:rPr>
              <w:rStyle w:val="Numerstrony"/>
              <w:rFonts w:ascii="Cambria" w:hAnsi="Cambria"/>
              <w:b/>
              <w:bCs/>
              <w:i/>
              <w:iCs/>
              <w:noProof/>
              <w:color w:val="808080"/>
              <w:sz w:val="22"/>
              <w:szCs w:val="22"/>
            </w:rPr>
            <w:t>14</w:t>
          </w:r>
          <w:r w:rsidRPr="00BB1F45">
            <w:rPr>
              <w:rStyle w:val="Numerstrony"/>
              <w:rFonts w:ascii="Cambria" w:hAnsi="Cambria"/>
              <w:b/>
              <w:bCs/>
              <w:i/>
              <w:iCs/>
              <w:color w:val="808080"/>
              <w:sz w:val="22"/>
              <w:szCs w:val="22"/>
            </w:rPr>
            <w:fldChar w:fldCharType="end"/>
          </w:r>
        </w:p>
      </w:tc>
      <w:tc>
        <w:tcPr>
          <w:tcW w:w="4188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14:paraId="0E824CDE" w14:textId="77777777" w:rsidR="00E21C22" w:rsidRPr="00BB1F45" w:rsidRDefault="00E21C22" w:rsidP="00402A6F">
          <w:pPr>
            <w:pStyle w:val="Stopka"/>
            <w:jc w:val="center"/>
            <w:rPr>
              <w:rStyle w:val="Numerstrony"/>
              <w:rFonts w:ascii="Cambria" w:hAnsi="Cambria"/>
              <w:b/>
              <w:bCs/>
              <w:i/>
              <w:iCs/>
              <w:color w:val="808080"/>
              <w:sz w:val="22"/>
              <w:szCs w:val="22"/>
            </w:rPr>
          </w:pPr>
        </w:p>
      </w:tc>
    </w:tr>
  </w:tbl>
  <w:p w14:paraId="1862FCC6" w14:textId="77777777" w:rsidR="00E21C22" w:rsidRDefault="00E21C22" w:rsidP="00F0214F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84DBC7" w14:textId="77777777" w:rsidR="00E21C22" w:rsidRDefault="00E21C22"/>
  <w:p w14:paraId="36F050A3" w14:textId="77777777" w:rsidR="00E21C22" w:rsidRDefault="00E21C22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A56FCC" w14:textId="77777777" w:rsidR="004030B6" w:rsidRDefault="00C83393"/>
  <w:p w14:paraId="5ABEEDED" w14:textId="77777777" w:rsidR="004030B6" w:rsidRDefault="00C83393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093" w:type="dxa"/>
      <w:tblInd w:w="-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36"/>
      <w:gridCol w:w="2268"/>
      <w:gridCol w:w="1701"/>
      <w:gridCol w:w="4188"/>
    </w:tblGrid>
    <w:tr w:rsidR="004030B6" w14:paraId="57D31143" w14:textId="77777777" w:rsidTr="005F183B">
      <w:tc>
        <w:tcPr>
          <w:tcW w:w="10093" w:type="dxa"/>
          <w:gridSpan w:val="4"/>
          <w:tcBorders>
            <w:bottom w:val="single" w:sz="4" w:space="0" w:color="auto"/>
          </w:tcBorders>
          <w:shd w:val="clear" w:color="auto" w:fill="auto"/>
        </w:tcPr>
        <w:p w14:paraId="3559F9DB" w14:textId="77777777" w:rsidR="004030B6" w:rsidRPr="00F745AC" w:rsidRDefault="00C83393" w:rsidP="000E1510">
          <w:pPr>
            <w:pStyle w:val="Stopka"/>
            <w:rPr>
              <w:rFonts w:ascii="Cambria" w:hAnsi="Cambria"/>
              <w:color w:val="808080"/>
            </w:rPr>
          </w:pPr>
        </w:p>
      </w:tc>
    </w:tr>
    <w:tr w:rsidR="004030B6" w14:paraId="023F1056" w14:textId="77777777" w:rsidTr="005F183B">
      <w:tc>
        <w:tcPr>
          <w:tcW w:w="1936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shd w:val="clear" w:color="auto" w:fill="auto"/>
        </w:tcPr>
        <w:p w14:paraId="574A14D9" w14:textId="77777777" w:rsidR="004030B6" w:rsidRPr="00BB1F45" w:rsidRDefault="0022636B" w:rsidP="00402A6F">
          <w:pPr>
            <w:pStyle w:val="Stopka"/>
            <w:jc w:val="center"/>
            <w:rPr>
              <w:rStyle w:val="Numerstrony"/>
              <w:rFonts w:ascii="Cambria" w:hAnsi="Cambria"/>
              <w:b/>
              <w:bCs/>
              <w:i/>
              <w:iCs/>
              <w:color w:val="808080"/>
              <w:sz w:val="22"/>
              <w:szCs w:val="22"/>
            </w:rPr>
          </w:pPr>
          <w:r>
            <w:rPr>
              <w:rStyle w:val="Numerstrony"/>
              <w:rFonts w:ascii="Cambria" w:hAnsi="Cambria"/>
              <w:b/>
              <w:bCs/>
              <w:i/>
              <w:iCs/>
              <w:color w:val="808080"/>
              <w:sz w:val="22"/>
              <w:szCs w:val="22"/>
            </w:rPr>
            <w:t>BZP.271.6.2020</w:t>
          </w: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shd w:val="clear" w:color="auto" w:fill="auto"/>
        </w:tcPr>
        <w:p w14:paraId="500EBD0C" w14:textId="77777777" w:rsidR="004030B6" w:rsidRPr="00BB1F45" w:rsidRDefault="0022636B" w:rsidP="00402A6F">
          <w:pPr>
            <w:pStyle w:val="Stopka"/>
            <w:jc w:val="center"/>
            <w:rPr>
              <w:rStyle w:val="Numerstrony"/>
              <w:rFonts w:ascii="Cambria" w:hAnsi="Cambria"/>
              <w:b/>
              <w:bCs/>
              <w:i/>
              <w:iCs/>
              <w:color w:val="808080"/>
              <w:sz w:val="22"/>
              <w:szCs w:val="22"/>
            </w:rPr>
          </w:pPr>
          <w:r>
            <w:rPr>
              <w:rStyle w:val="Numerstrony"/>
              <w:rFonts w:ascii="Cambria" w:hAnsi="Cambria"/>
              <w:b/>
              <w:bCs/>
              <w:i/>
              <w:iCs/>
              <w:color w:val="808080"/>
              <w:sz w:val="22"/>
              <w:szCs w:val="22"/>
            </w:rPr>
            <w:t xml:space="preserve">                  </w:t>
          </w:r>
        </w:p>
      </w:tc>
      <w:tc>
        <w:tcPr>
          <w:tcW w:w="1701" w:type="dxa"/>
          <w:tcBorders>
            <w:top w:val="single" w:sz="4" w:space="0" w:color="auto"/>
            <w:bottom w:val="single" w:sz="4" w:space="0" w:color="auto"/>
          </w:tcBorders>
          <w:shd w:val="clear" w:color="auto" w:fill="auto"/>
        </w:tcPr>
        <w:p w14:paraId="607744A2" w14:textId="77777777" w:rsidR="004030B6" w:rsidRPr="00BB1F45" w:rsidRDefault="0022636B" w:rsidP="005F183B">
          <w:pPr>
            <w:pStyle w:val="Stopka"/>
            <w:jc w:val="center"/>
            <w:rPr>
              <w:rStyle w:val="Numerstrony"/>
              <w:rFonts w:ascii="Cambria" w:hAnsi="Cambria"/>
              <w:b/>
              <w:bCs/>
              <w:i/>
              <w:iCs/>
              <w:color w:val="808080"/>
              <w:sz w:val="22"/>
              <w:szCs w:val="22"/>
            </w:rPr>
          </w:pPr>
          <w:r w:rsidRPr="00BB1F45">
            <w:rPr>
              <w:rStyle w:val="Numerstrony"/>
              <w:rFonts w:ascii="Cambria" w:hAnsi="Cambria"/>
              <w:b/>
              <w:bCs/>
              <w:i/>
              <w:iCs/>
              <w:color w:val="808080"/>
              <w:sz w:val="22"/>
              <w:szCs w:val="22"/>
            </w:rPr>
            <w:t xml:space="preserve">str. </w:t>
          </w:r>
          <w:r w:rsidRPr="00BB1F45">
            <w:rPr>
              <w:rStyle w:val="Numerstrony"/>
              <w:rFonts w:ascii="Cambria" w:hAnsi="Cambria"/>
              <w:b/>
              <w:bCs/>
              <w:i/>
              <w:iCs/>
              <w:color w:val="808080"/>
              <w:sz w:val="22"/>
              <w:szCs w:val="22"/>
            </w:rPr>
            <w:fldChar w:fldCharType="begin"/>
          </w:r>
          <w:r w:rsidRPr="00BB1F45">
            <w:rPr>
              <w:rStyle w:val="Numerstrony"/>
              <w:rFonts w:ascii="Cambria" w:hAnsi="Cambria"/>
              <w:b/>
              <w:bCs/>
              <w:i/>
              <w:iCs/>
              <w:color w:val="808080"/>
              <w:sz w:val="22"/>
              <w:szCs w:val="22"/>
            </w:rPr>
            <w:instrText>PAGE    \* MERGEFORMAT</w:instrText>
          </w:r>
          <w:r w:rsidRPr="00BB1F45">
            <w:rPr>
              <w:rStyle w:val="Numerstrony"/>
              <w:rFonts w:ascii="Cambria" w:hAnsi="Cambria"/>
              <w:b/>
              <w:bCs/>
              <w:i/>
              <w:iCs/>
              <w:color w:val="808080"/>
              <w:sz w:val="22"/>
              <w:szCs w:val="22"/>
            </w:rPr>
            <w:fldChar w:fldCharType="separate"/>
          </w:r>
          <w:r>
            <w:rPr>
              <w:rStyle w:val="Numerstrony"/>
              <w:rFonts w:ascii="Cambria" w:hAnsi="Cambria"/>
              <w:b/>
              <w:bCs/>
              <w:i/>
              <w:iCs/>
              <w:noProof/>
              <w:color w:val="808080"/>
              <w:sz w:val="22"/>
              <w:szCs w:val="22"/>
            </w:rPr>
            <w:t>14</w:t>
          </w:r>
          <w:r w:rsidRPr="00BB1F45">
            <w:rPr>
              <w:rStyle w:val="Numerstrony"/>
              <w:rFonts w:ascii="Cambria" w:hAnsi="Cambria"/>
              <w:b/>
              <w:bCs/>
              <w:i/>
              <w:iCs/>
              <w:color w:val="808080"/>
              <w:sz w:val="22"/>
              <w:szCs w:val="22"/>
            </w:rPr>
            <w:fldChar w:fldCharType="end"/>
          </w:r>
        </w:p>
      </w:tc>
      <w:tc>
        <w:tcPr>
          <w:tcW w:w="4188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14:paraId="5A90DB6F" w14:textId="77777777" w:rsidR="004030B6" w:rsidRPr="00BB1F45" w:rsidRDefault="00C83393" w:rsidP="00402A6F">
          <w:pPr>
            <w:pStyle w:val="Stopka"/>
            <w:jc w:val="center"/>
            <w:rPr>
              <w:rStyle w:val="Numerstrony"/>
              <w:rFonts w:ascii="Cambria" w:hAnsi="Cambria"/>
              <w:b/>
              <w:bCs/>
              <w:i/>
              <w:iCs/>
              <w:color w:val="808080"/>
              <w:sz w:val="22"/>
              <w:szCs w:val="22"/>
            </w:rPr>
          </w:pPr>
        </w:p>
      </w:tc>
    </w:tr>
  </w:tbl>
  <w:p w14:paraId="48627302" w14:textId="77777777" w:rsidR="004030B6" w:rsidRDefault="00C83393" w:rsidP="00F0214F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FB3842" w14:textId="77777777" w:rsidR="004030B6" w:rsidRDefault="00C83393"/>
  <w:p w14:paraId="7AA9EFD3" w14:textId="77777777" w:rsidR="004030B6" w:rsidRDefault="00C8339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3D8384" w14:textId="77777777" w:rsidR="00000000" w:rsidRDefault="00C83393">
      <w:pPr>
        <w:spacing w:after="0" w:line="240" w:lineRule="auto"/>
      </w:pPr>
      <w:r>
        <w:separator/>
      </w:r>
    </w:p>
  </w:footnote>
  <w:footnote w:type="continuationSeparator" w:id="0">
    <w:p w14:paraId="3BA4A106" w14:textId="77777777" w:rsidR="00000000" w:rsidRDefault="00C833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1B892D" w14:textId="77777777" w:rsidR="00E21C22" w:rsidRDefault="00E21C22"/>
  <w:p w14:paraId="126A6715" w14:textId="77777777" w:rsidR="00E21C22" w:rsidRDefault="00E21C2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42C121" w14:textId="77777777" w:rsidR="00E21C22" w:rsidRDefault="00E21C22" w:rsidP="002D6A21">
    <w:pPr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AF1753" w14:textId="77777777" w:rsidR="00E21C22" w:rsidRDefault="00E21C22"/>
  <w:p w14:paraId="121E8EBE" w14:textId="77777777" w:rsidR="00E21C22" w:rsidRDefault="00E21C22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C5506" w14:textId="77777777" w:rsidR="004030B6" w:rsidRDefault="00C83393"/>
  <w:p w14:paraId="67E6818C" w14:textId="77777777" w:rsidR="004030B6" w:rsidRDefault="00C83393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FEF0B8" w14:textId="77777777" w:rsidR="004030B6" w:rsidRDefault="00C83393" w:rsidP="002D6A21">
    <w:pPr>
      <w:jc w:val="cent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50F86A" w14:textId="77777777" w:rsidR="004030B6" w:rsidRDefault="00C83393"/>
  <w:p w14:paraId="0A56D6C0" w14:textId="77777777" w:rsidR="004030B6" w:rsidRDefault="00C8339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lvl w:ilvl="0">
      <w:start w:val="7"/>
      <w:numFmt w:val="upperRoman"/>
      <w:pStyle w:val="Nagwek8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" w15:restartNumberingAfterBreak="0">
    <w:nsid w:val="00000006"/>
    <w:multiLevelType w:val="multilevel"/>
    <w:tmpl w:val="00000006"/>
    <w:name w:val="WW8Num13"/>
    <w:lvl w:ilvl="0">
      <w:start w:val="1"/>
      <w:numFmt w:val="lowerLetter"/>
      <w:pStyle w:val="Zwykytekst1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8"/>
    <w:multiLevelType w:val="singleLevel"/>
    <w:tmpl w:val="00000008"/>
    <w:name w:val="WW8Num16"/>
    <w:lvl w:ilvl="0">
      <w:start w:val="1"/>
      <w:numFmt w:val="bullet"/>
      <w:pStyle w:val="Stylpunktowanie10ptDolewej"/>
      <w:lvlText w:val=""/>
      <w:lvlJc w:val="left"/>
      <w:pPr>
        <w:tabs>
          <w:tab w:val="num" w:pos="1413"/>
        </w:tabs>
        <w:ind w:left="1413" w:hanging="283"/>
      </w:pPr>
      <w:rPr>
        <w:rFonts w:ascii="Symbol" w:hAnsi="Symbol" w:cs="Symbol"/>
      </w:rPr>
    </w:lvl>
  </w:abstractNum>
  <w:abstractNum w:abstractNumId="3" w15:restartNumberingAfterBreak="0">
    <w:nsid w:val="0C5A77E7"/>
    <w:multiLevelType w:val="multilevel"/>
    <w:tmpl w:val="D684340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10B77844"/>
    <w:multiLevelType w:val="multilevel"/>
    <w:tmpl w:val="A706FB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1D93E91"/>
    <w:multiLevelType w:val="hybridMultilevel"/>
    <w:tmpl w:val="CF741F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D2CB4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C152831"/>
    <w:multiLevelType w:val="hybridMultilevel"/>
    <w:tmpl w:val="72746344"/>
    <w:lvl w:ilvl="0" w:tplc="B6AEBB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630E8F"/>
    <w:multiLevelType w:val="hybridMultilevel"/>
    <w:tmpl w:val="6F86E2FC"/>
    <w:styleLink w:val="Zaimportowanystyl31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883CEA"/>
    <w:multiLevelType w:val="hybridMultilevel"/>
    <w:tmpl w:val="0036997A"/>
    <w:lvl w:ilvl="0" w:tplc="45846FAA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  <w:sz w:val="16"/>
        <w:szCs w:val="16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73718CE"/>
    <w:multiLevelType w:val="hybridMultilevel"/>
    <w:tmpl w:val="B1FC8696"/>
    <w:styleLink w:val="Zaimportowanystyl3"/>
    <w:lvl w:ilvl="0" w:tplc="C6F4FF1C">
      <w:start w:val="1"/>
      <w:numFmt w:val="decimal"/>
      <w:lvlText w:val="%1)"/>
      <w:lvlJc w:val="left"/>
      <w:pPr>
        <w:tabs>
          <w:tab w:val="left" w:pos="709"/>
        </w:tabs>
        <w:ind w:left="127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25AFD2A">
      <w:start w:val="1"/>
      <w:numFmt w:val="lowerLetter"/>
      <w:lvlText w:val="%2."/>
      <w:lvlJc w:val="left"/>
      <w:pPr>
        <w:tabs>
          <w:tab w:val="left" w:pos="709"/>
        </w:tabs>
        <w:ind w:left="199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6C4D474">
      <w:start w:val="1"/>
      <w:numFmt w:val="lowerRoman"/>
      <w:lvlText w:val="%3."/>
      <w:lvlJc w:val="left"/>
      <w:pPr>
        <w:tabs>
          <w:tab w:val="left" w:pos="709"/>
        </w:tabs>
        <w:ind w:left="2716" w:hanging="2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2FA4126">
      <w:start w:val="1"/>
      <w:numFmt w:val="decimal"/>
      <w:lvlText w:val="%4."/>
      <w:lvlJc w:val="left"/>
      <w:pPr>
        <w:tabs>
          <w:tab w:val="left" w:pos="709"/>
        </w:tabs>
        <w:ind w:left="343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116AFB6">
      <w:start w:val="1"/>
      <w:numFmt w:val="lowerLetter"/>
      <w:lvlText w:val="%5."/>
      <w:lvlJc w:val="left"/>
      <w:pPr>
        <w:tabs>
          <w:tab w:val="left" w:pos="709"/>
        </w:tabs>
        <w:ind w:left="415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96EB88">
      <w:start w:val="1"/>
      <w:numFmt w:val="lowerRoman"/>
      <w:lvlText w:val="%6."/>
      <w:lvlJc w:val="left"/>
      <w:pPr>
        <w:tabs>
          <w:tab w:val="left" w:pos="709"/>
        </w:tabs>
        <w:ind w:left="4876" w:hanging="2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294EAAE">
      <w:start w:val="1"/>
      <w:numFmt w:val="decimal"/>
      <w:lvlText w:val="%7."/>
      <w:lvlJc w:val="left"/>
      <w:pPr>
        <w:tabs>
          <w:tab w:val="left" w:pos="709"/>
        </w:tabs>
        <w:ind w:left="559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2B8790A">
      <w:start w:val="1"/>
      <w:numFmt w:val="lowerLetter"/>
      <w:lvlText w:val="%8."/>
      <w:lvlJc w:val="left"/>
      <w:pPr>
        <w:tabs>
          <w:tab w:val="left" w:pos="709"/>
        </w:tabs>
        <w:ind w:left="631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386370A">
      <w:start w:val="1"/>
      <w:numFmt w:val="lowerRoman"/>
      <w:lvlText w:val="%9."/>
      <w:lvlJc w:val="left"/>
      <w:pPr>
        <w:tabs>
          <w:tab w:val="left" w:pos="709"/>
        </w:tabs>
        <w:ind w:left="7036" w:hanging="2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65222521"/>
    <w:multiLevelType w:val="hybridMultilevel"/>
    <w:tmpl w:val="491E90BA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5E7099A"/>
    <w:multiLevelType w:val="hybridMultilevel"/>
    <w:tmpl w:val="2CB0A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A47483"/>
    <w:multiLevelType w:val="hybridMultilevel"/>
    <w:tmpl w:val="C8AE5E28"/>
    <w:lvl w:ilvl="0" w:tplc="A01E46C4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2EE7097"/>
    <w:multiLevelType w:val="multilevel"/>
    <w:tmpl w:val="AE1AB57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 w15:restartNumberingAfterBreak="0">
    <w:nsid w:val="7DC11A0A"/>
    <w:multiLevelType w:val="multilevel"/>
    <w:tmpl w:val="AC944DD2"/>
    <w:lvl w:ilvl="0">
      <w:start w:val="1"/>
      <w:numFmt w:val="decimal"/>
      <w:pStyle w:val="Listapunktowana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 w15:restartNumberingAfterBreak="0">
    <w:nsid w:val="7FDC75A8"/>
    <w:multiLevelType w:val="multilevel"/>
    <w:tmpl w:val="E9AC3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1"/>
        <w:szCs w:val="21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5"/>
  </w:num>
  <w:num w:numId="5">
    <w:abstractNumId w:val="3"/>
  </w:num>
  <w:num w:numId="6">
    <w:abstractNumId w:val="5"/>
  </w:num>
  <w:num w:numId="7">
    <w:abstractNumId w:val="13"/>
  </w:num>
  <w:num w:numId="8">
    <w:abstractNumId w:val="6"/>
  </w:num>
  <w:num w:numId="9">
    <w:abstractNumId w:val="12"/>
  </w:num>
  <w:num w:numId="10">
    <w:abstractNumId w:val="11"/>
  </w:num>
  <w:num w:numId="11">
    <w:abstractNumId w:val="10"/>
  </w:num>
  <w:num w:numId="12">
    <w:abstractNumId w:val="9"/>
  </w:num>
  <w:num w:numId="13">
    <w:abstractNumId w:val="4"/>
  </w:num>
  <w:num w:numId="14">
    <w:abstractNumId w:val="8"/>
  </w:num>
  <w:num w:numId="15">
    <w:abstractNumId w:val="14"/>
  </w:num>
  <w:num w:numId="16">
    <w:abstractNumId w:val="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38B"/>
    <w:rsid w:val="0022636B"/>
    <w:rsid w:val="002B1D82"/>
    <w:rsid w:val="00BA438B"/>
    <w:rsid w:val="00C83393"/>
    <w:rsid w:val="00E21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3E32A"/>
  <w15:chartTrackingRefBased/>
  <w15:docId w15:val="{3ED277B0-59C7-4690-8699-7DF2AE91E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iPriority="0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2636B"/>
    <w:pPr>
      <w:keepNext/>
      <w:widowControl w:val="0"/>
      <w:suppressAutoHyphens/>
      <w:autoSpaceDE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22636B"/>
    <w:pPr>
      <w:keepNext/>
      <w:widowControl w:val="0"/>
      <w:suppressAutoHyphens/>
      <w:autoSpaceDE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22636B"/>
    <w:pPr>
      <w:keepNext/>
      <w:widowControl w:val="0"/>
      <w:suppressAutoHyphens/>
      <w:autoSpaceDE w:val="0"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22636B"/>
    <w:pPr>
      <w:keepNext/>
      <w:widowControl w:val="0"/>
      <w:suppressAutoHyphens/>
      <w:autoSpaceDE w:val="0"/>
      <w:spacing w:after="0" w:line="240" w:lineRule="auto"/>
      <w:ind w:left="170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22636B"/>
    <w:pPr>
      <w:keepNext/>
      <w:widowControl w:val="0"/>
      <w:suppressAutoHyphens/>
      <w:autoSpaceDE w:val="0"/>
      <w:spacing w:after="0" w:line="240" w:lineRule="auto"/>
      <w:ind w:left="284"/>
      <w:jc w:val="both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22636B"/>
    <w:pPr>
      <w:keepNext/>
      <w:widowControl w:val="0"/>
      <w:tabs>
        <w:tab w:val="left" w:pos="360"/>
      </w:tabs>
      <w:suppressAutoHyphens/>
      <w:autoSpaceDE w:val="0"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4"/>
      <w:szCs w:val="24"/>
      <w:u w:val="single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22636B"/>
    <w:pPr>
      <w:keepNext/>
      <w:widowControl w:val="0"/>
      <w:tabs>
        <w:tab w:val="left" w:pos="1080"/>
      </w:tabs>
      <w:suppressAutoHyphens/>
      <w:autoSpaceDE w:val="0"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qFormat/>
    <w:rsid w:val="0022636B"/>
    <w:pPr>
      <w:keepNext/>
      <w:widowControl w:val="0"/>
      <w:numPr>
        <w:numId w:val="1"/>
      </w:numPr>
      <w:tabs>
        <w:tab w:val="left" w:pos="567"/>
        <w:tab w:val="left" w:pos="720"/>
      </w:tabs>
      <w:suppressAutoHyphens/>
      <w:autoSpaceDE w:val="0"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22636B"/>
    <w:pPr>
      <w:keepNext/>
      <w:widowControl w:val="0"/>
      <w:suppressAutoHyphens/>
      <w:autoSpaceDE w:val="0"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2636B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Nagwek2Znak">
    <w:name w:val="Nagłówek 2 Znak"/>
    <w:basedOn w:val="Domylnaczcionkaakapitu"/>
    <w:link w:val="Nagwek2"/>
    <w:rsid w:val="0022636B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Nagwek3Znak">
    <w:name w:val="Nagłówek 3 Znak"/>
    <w:basedOn w:val="Domylnaczcionkaakapitu"/>
    <w:link w:val="Nagwek3"/>
    <w:rsid w:val="0022636B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Nagwek4Znak">
    <w:name w:val="Nagłówek 4 Znak"/>
    <w:basedOn w:val="Domylnaczcionkaakapitu"/>
    <w:link w:val="Nagwek4"/>
    <w:rsid w:val="0022636B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22636B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6Znak">
    <w:name w:val="Nagłówek 6 Znak"/>
    <w:basedOn w:val="Domylnaczcionkaakapitu"/>
    <w:link w:val="Nagwek6"/>
    <w:rsid w:val="0022636B"/>
    <w:rPr>
      <w:rFonts w:ascii="Times New Roman" w:eastAsia="Times New Roman" w:hAnsi="Times New Roman" w:cs="Times New Roman"/>
      <w:sz w:val="24"/>
      <w:szCs w:val="24"/>
      <w:u w:val="single"/>
      <w:lang w:eastAsia="zh-CN"/>
    </w:rPr>
  </w:style>
  <w:style w:type="character" w:customStyle="1" w:styleId="Nagwek7Znak">
    <w:name w:val="Nagłówek 7 Znak"/>
    <w:basedOn w:val="Domylnaczcionkaakapitu"/>
    <w:link w:val="Nagwek7"/>
    <w:rsid w:val="0022636B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22636B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22636B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22636B"/>
  </w:style>
  <w:style w:type="character" w:customStyle="1" w:styleId="WW8Num2z0">
    <w:name w:val="WW8Num2z0"/>
    <w:rsid w:val="0022636B"/>
    <w:rPr>
      <w:rFonts w:ascii="Tahoma" w:hAnsi="Tahoma" w:cs="Tahoma"/>
      <w:sz w:val="22"/>
      <w:szCs w:val="22"/>
    </w:rPr>
  </w:style>
  <w:style w:type="character" w:customStyle="1" w:styleId="WW8Num2z1">
    <w:name w:val="WW8Num2z1"/>
    <w:rsid w:val="0022636B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22636B"/>
    <w:rPr>
      <w:rFonts w:ascii="Wingdings" w:hAnsi="Wingdings" w:cs="Times New Roman"/>
      <w:b w:val="0"/>
      <w:i w:val="0"/>
      <w:sz w:val="24"/>
      <w:u w:val="none"/>
    </w:rPr>
  </w:style>
  <w:style w:type="character" w:customStyle="1" w:styleId="WW8Num7z0">
    <w:name w:val="WW8Num7z0"/>
    <w:rsid w:val="0022636B"/>
    <w:rPr>
      <w:b w:val="0"/>
    </w:rPr>
  </w:style>
  <w:style w:type="character" w:customStyle="1" w:styleId="WW8Num7z1">
    <w:name w:val="WW8Num7z1"/>
    <w:rsid w:val="0022636B"/>
    <w:rPr>
      <w:rFonts w:ascii="Symbol" w:hAnsi="Symbol" w:cs="Symbol"/>
      <w:b w:val="0"/>
    </w:rPr>
  </w:style>
  <w:style w:type="character" w:customStyle="1" w:styleId="WW8Num8z0">
    <w:name w:val="WW8Num8z0"/>
    <w:rsid w:val="0022636B"/>
    <w:rPr>
      <w:i w:val="0"/>
      <w:iCs w:val="0"/>
    </w:rPr>
  </w:style>
  <w:style w:type="character" w:customStyle="1" w:styleId="WW8Num9z1">
    <w:name w:val="WW8Num9z1"/>
    <w:rsid w:val="0022636B"/>
    <w:rPr>
      <w:b/>
    </w:rPr>
  </w:style>
  <w:style w:type="character" w:customStyle="1" w:styleId="WW8Num10z0">
    <w:name w:val="WW8Num10z0"/>
    <w:rsid w:val="0022636B"/>
    <w:rPr>
      <w:sz w:val="28"/>
      <w:szCs w:val="28"/>
    </w:rPr>
  </w:style>
  <w:style w:type="character" w:customStyle="1" w:styleId="WW8Num10z4">
    <w:name w:val="WW8Num10z4"/>
    <w:rsid w:val="0022636B"/>
    <w:rPr>
      <w:sz w:val="20"/>
      <w:szCs w:val="20"/>
    </w:rPr>
  </w:style>
  <w:style w:type="character" w:customStyle="1" w:styleId="WW8Num12z0">
    <w:name w:val="WW8Num12z0"/>
    <w:rsid w:val="0022636B"/>
    <w:rPr>
      <w:sz w:val="28"/>
      <w:szCs w:val="28"/>
    </w:rPr>
  </w:style>
  <w:style w:type="character" w:customStyle="1" w:styleId="WW8Num12z4">
    <w:name w:val="WW8Num12z4"/>
    <w:rsid w:val="0022636B"/>
    <w:rPr>
      <w:sz w:val="20"/>
      <w:szCs w:val="20"/>
    </w:rPr>
  </w:style>
  <w:style w:type="character" w:customStyle="1" w:styleId="WW8Num14z0">
    <w:name w:val="WW8Num14z0"/>
    <w:rsid w:val="0022636B"/>
    <w:rPr>
      <w:rFonts w:ascii="Bookman Old Style" w:hAnsi="Bookman Old Style" w:cs="Times New Roman"/>
      <w:b w:val="0"/>
      <w:i w:val="0"/>
      <w:sz w:val="22"/>
      <w:szCs w:val="22"/>
    </w:rPr>
  </w:style>
  <w:style w:type="character" w:customStyle="1" w:styleId="WW8Num15z0">
    <w:name w:val="WW8Num15z0"/>
    <w:rsid w:val="0022636B"/>
    <w:rPr>
      <w:sz w:val="28"/>
      <w:szCs w:val="28"/>
    </w:rPr>
  </w:style>
  <w:style w:type="character" w:customStyle="1" w:styleId="WW8Num15z4">
    <w:name w:val="WW8Num15z4"/>
    <w:rsid w:val="0022636B"/>
    <w:rPr>
      <w:sz w:val="20"/>
      <w:szCs w:val="20"/>
    </w:rPr>
  </w:style>
  <w:style w:type="character" w:customStyle="1" w:styleId="WW8Num16z0">
    <w:name w:val="WW8Num16z0"/>
    <w:rsid w:val="0022636B"/>
    <w:rPr>
      <w:rFonts w:ascii="Symbol" w:hAnsi="Symbol" w:cs="Symbol"/>
    </w:rPr>
  </w:style>
  <w:style w:type="character" w:customStyle="1" w:styleId="WW8Num17z0">
    <w:name w:val="WW8Num17z0"/>
    <w:rsid w:val="0022636B"/>
    <w:rPr>
      <w:i w:val="0"/>
    </w:rPr>
  </w:style>
  <w:style w:type="character" w:customStyle="1" w:styleId="WW8Num19z0">
    <w:name w:val="WW8Num19z0"/>
    <w:rsid w:val="0022636B"/>
    <w:rPr>
      <w:rFonts w:cs="Times New Roman"/>
    </w:rPr>
  </w:style>
  <w:style w:type="character" w:customStyle="1" w:styleId="WW8Num20z0">
    <w:name w:val="WW8Num20z0"/>
    <w:rsid w:val="0022636B"/>
    <w:rPr>
      <w:sz w:val="28"/>
      <w:szCs w:val="28"/>
    </w:rPr>
  </w:style>
  <w:style w:type="character" w:customStyle="1" w:styleId="WW8Num20z4">
    <w:name w:val="WW8Num20z4"/>
    <w:rsid w:val="0022636B"/>
    <w:rPr>
      <w:sz w:val="20"/>
      <w:szCs w:val="20"/>
    </w:rPr>
  </w:style>
  <w:style w:type="character" w:customStyle="1" w:styleId="WW8Num21z0">
    <w:name w:val="WW8Num21z0"/>
    <w:rsid w:val="0022636B"/>
    <w:rPr>
      <w:sz w:val="28"/>
      <w:szCs w:val="28"/>
    </w:rPr>
  </w:style>
  <w:style w:type="character" w:customStyle="1" w:styleId="WW8Num21z4">
    <w:name w:val="WW8Num21z4"/>
    <w:rsid w:val="0022636B"/>
    <w:rPr>
      <w:sz w:val="20"/>
      <w:szCs w:val="20"/>
    </w:rPr>
  </w:style>
  <w:style w:type="character" w:customStyle="1" w:styleId="WW8Num22z0">
    <w:name w:val="WW8Num22z0"/>
    <w:rsid w:val="0022636B"/>
    <w:rPr>
      <w:sz w:val="28"/>
      <w:szCs w:val="28"/>
    </w:rPr>
  </w:style>
  <w:style w:type="character" w:customStyle="1" w:styleId="WW8Num22z4">
    <w:name w:val="WW8Num22z4"/>
    <w:rsid w:val="0022636B"/>
    <w:rPr>
      <w:sz w:val="20"/>
      <w:szCs w:val="20"/>
    </w:rPr>
  </w:style>
  <w:style w:type="character" w:customStyle="1" w:styleId="Domylnaczcionkaakapitu1">
    <w:name w:val="Domyślna czcionka akapitu1"/>
    <w:rsid w:val="0022636B"/>
  </w:style>
  <w:style w:type="character" w:customStyle="1" w:styleId="Odwoaniedokomentarza1">
    <w:name w:val="Odwołanie do komentarza1"/>
    <w:rsid w:val="0022636B"/>
    <w:rPr>
      <w:sz w:val="16"/>
      <w:szCs w:val="16"/>
    </w:rPr>
  </w:style>
  <w:style w:type="character" w:styleId="Numerstrony">
    <w:name w:val="page number"/>
    <w:rsid w:val="0022636B"/>
    <w:rPr>
      <w:sz w:val="20"/>
      <w:szCs w:val="20"/>
    </w:rPr>
  </w:style>
  <w:style w:type="character" w:styleId="Hipercze">
    <w:name w:val="Hyperlink"/>
    <w:rsid w:val="0022636B"/>
    <w:rPr>
      <w:color w:val="0000FF"/>
      <w:sz w:val="20"/>
      <w:szCs w:val="20"/>
      <w:u w:val="single"/>
    </w:rPr>
  </w:style>
  <w:style w:type="character" w:styleId="HTML-akronim">
    <w:name w:val="HTML Acronym"/>
    <w:basedOn w:val="Domylnaczcionkaakapitu1"/>
    <w:rsid w:val="0022636B"/>
  </w:style>
  <w:style w:type="character" w:customStyle="1" w:styleId="akapitdomyslny">
    <w:name w:val="akapitdomyslny"/>
    <w:basedOn w:val="Domylnaczcionkaakapitu1"/>
    <w:rsid w:val="0022636B"/>
  </w:style>
  <w:style w:type="character" w:customStyle="1" w:styleId="point">
    <w:name w:val="point"/>
    <w:basedOn w:val="Domylnaczcionkaakapitu1"/>
    <w:rsid w:val="0022636B"/>
  </w:style>
  <w:style w:type="character" w:customStyle="1" w:styleId="letter">
    <w:name w:val="letter"/>
    <w:basedOn w:val="Domylnaczcionkaakapitu1"/>
    <w:rsid w:val="0022636B"/>
  </w:style>
  <w:style w:type="character" w:customStyle="1" w:styleId="paragraphpunkt">
    <w:name w:val="paragraphpunkt"/>
    <w:basedOn w:val="Domylnaczcionkaakapitu1"/>
    <w:rsid w:val="0022636B"/>
  </w:style>
  <w:style w:type="character" w:customStyle="1" w:styleId="Znakiprzypiswdolnych">
    <w:name w:val="Znaki przypisów dolnych"/>
    <w:rsid w:val="0022636B"/>
    <w:rPr>
      <w:vertAlign w:val="superscript"/>
    </w:rPr>
  </w:style>
  <w:style w:type="character" w:customStyle="1" w:styleId="akapitdomyslnynastepne">
    <w:name w:val="akapitdomyslnynastepne"/>
    <w:basedOn w:val="Domylnaczcionkaakapitu1"/>
    <w:rsid w:val="0022636B"/>
  </w:style>
  <w:style w:type="character" w:customStyle="1" w:styleId="point1">
    <w:name w:val="point1"/>
    <w:rsid w:val="0022636B"/>
    <w:rPr>
      <w:b/>
      <w:bCs/>
    </w:rPr>
  </w:style>
  <w:style w:type="character" w:customStyle="1" w:styleId="ZwykytekstZnak">
    <w:name w:val="Zwykły tekst Znak"/>
    <w:link w:val="Zwykytekst"/>
    <w:uiPriority w:val="99"/>
    <w:rsid w:val="0022636B"/>
    <w:rPr>
      <w:sz w:val="24"/>
    </w:rPr>
  </w:style>
  <w:style w:type="character" w:customStyle="1" w:styleId="tabulatory">
    <w:name w:val="tabulatory"/>
    <w:rsid w:val="0022636B"/>
  </w:style>
  <w:style w:type="character" w:customStyle="1" w:styleId="Tekstpodstawowy2Znak">
    <w:name w:val="Tekst podstawowy 2 Znak"/>
    <w:rsid w:val="0022636B"/>
    <w:rPr>
      <w:sz w:val="24"/>
      <w:szCs w:val="24"/>
    </w:rPr>
  </w:style>
  <w:style w:type="character" w:customStyle="1" w:styleId="StopkaZnak">
    <w:name w:val="Stopka Znak"/>
    <w:uiPriority w:val="99"/>
    <w:rsid w:val="0022636B"/>
    <w:rPr>
      <w:sz w:val="24"/>
      <w:szCs w:val="24"/>
    </w:rPr>
  </w:style>
  <w:style w:type="character" w:customStyle="1" w:styleId="NagwekZnak">
    <w:name w:val="Nagłówek Znak"/>
    <w:uiPriority w:val="99"/>
    <w:rsid w:val="0022636B"/>
    <w:rPr>
      <w:sz w:val="24"/>
      <w:szCs w:val="24"/>
    </w:rPr>
  </w:style>
  <w:style w:type="character" w:styleId="Pogrubienie">
    <w:name w:val="Strong"/>
    <w:uiPriority w:val="22"/>
    <w:qFormat/>
    <w:rsid w:val="0022636B"/>
    <w:rPr>
      <w:b/>
      <w:bCs/>
    </w:rPr>
  </w:style>
  <w:style w:type="character" w:customStyle="1" w:styleId="st">
    <w:name w:val="st"/>
    <w:rsid w:val="0022636B"/>
  </w:style>
  <w:style w:type="character" w:customStyle="1" w:styleId="TekstpodstawowywcityZnak">
    <w:name w:val="Tekst podstawowy wcięty Znak"/>
    <w:rsid w:val="0022636B"/>
    <w:rPr>
      <w:sz w:val="24"/>
      <w:szCs w:val="24"/>
    </w:rPr>
  </w:style>
  <w:style w:type="character" w:customStyle="1" w:styleId="text">
    <w:name w:val="text"/>
    <w:rsid w:val="0022636B"/>
  </w:style>
  <w:style w:type="character" w:customStyle="1" w:styleId="producttitle">
    <w:name w:val="producttitle"/>
    <w:basedOn w:val="Domylnaczcionkaakapitu1"/>
    <w:rsid w:val="0022636B"/>
  </w:style>
  <w:style w:type="character" w:styleId="Odwoanieprzypisudolnego">
    <w:name w:val="footnote reference"/>
    <w:uiPriority w:val="99"/>
    <w:rsid w:val="0022636B"/>
    <w:rPr>
      <w:vertAlign w:val="superscript"/>
    </w:rPr>
  </w:style>
  <w:style w:type="character" w:styleId="Odwoanieprzypisukocowego">
    <w:name w:val="endnote reference"/>
    <w:rsid w:val="0022636B"/>
    <w:rPr>
      <w:vertAlign w:val="superscript"/>
    </w:rPr>
  </w:style>
  <w:style w:type="character" w:customStyle="1" w:styleId="Znakiprzypiswkocowych">
    <w:name w:val="Znaki przypisów końcowych"/>
    <w:rsid w:val="0022636B"/>
  </w:style>
  <w:style w:type="paragraph" w:customStyle="1" w:styleId="Nagwek10">
    <w:name w:val="Nagłówek1"/>
    <w:basedOn w:val="Normalny"/>
    <w:next w:val="Tekstpodstawowy"/>
    <w:rsid w:val="0022636B"/>
    <w:p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rsid w:val="0022636B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22636B"/>
    <w:rPr>
      <w:rFonts w:ascii="Times New Roman" w:eastAsia="Times New Roman" w:hAnsi="Times New Roman" w:cs="Times New Roman"/>
      <w:lang w:eastAsia="zh-CN"/>
    </w:rPr>
  </w:style>
  <w:style w:type="paragraph" w:styleId="Lista">
    <w:name w:val="List"/>
    <w:basedOn w:val="Tekstpodstawowy"/>
    <w:rsid w:val="0022636B"/>
    <w:rPr>
      <w:rFonts w:cs="Mangal"/>
    </w:rPr>
  </w:style>
  <w:style w:type="paragraph" w:styleId="Legenda">
    <w:name w:val="caption"/>
    <w:basedOn w:val="Normalny"/>
    <w:qFormat/>
    <w:rsid w:val="0022636B"/>
    <w:pPr>
      <w:widowControl w:val="0"/>
      <w:suppressLineNumbers/>
      <w:suppressAutoHyphens/>
      <w:autoSpaceDE w:val="0"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22636B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styleId="Adresnakopercie">
    <w:name w:val="envelope address"/>
    <w:basedOn w:val="Normalny"/>
    <w:rsid w:val="0022636B"/>
    <w:pPr>
      <w:widowControl w:val="0"/>
      <w:suppressAutoHyphens/>
      <w:autoSpaceDE w:val="0"/>
      <w:spacing w:after="0" w:line="240" w:lineRule="auto"/>
      <w:ind w:left="2880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styleId="Adreszwrotnynakopercie">
    <w:name w:val="envelope return"/>
    <w:basedOn w:val="Normalny"/>
    <w:rsid w:val="0022636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Nagwek">
    <w:name w:val="header"/>
    <w:basedOn w:val="Normalny"/>
    <w:link w:val="NagwekZnak1"/>
    <w:uiPriority w:val="99"/>
    <w:rsid w:val="0022636B"/>
    <w:pPr>
      <w:widowControl w:val="0"/>
      <w:tabs>
        <w:tab w:val="center" w:pos="4703"/>
        <w:tab w:val="right" w:pos="9406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Znak1">
    <w:name w:val="Nagłówek Znak1"/>
    <w:basedOn w:val="Domylnaczcionkaakapitu"/>
    <w:link w:val="Nagwek"/>
    <w:uiPriority w:val="99"/>
    <w:rsid w:val="0022636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1"/>
    <w:rsid w:val="0022636B"/>
    <w:pPr>
      <w:widowControl w:val="0"/>
      <w:suppressAutoHyphens/>
      <w:autoSpaceDE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22636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1"/>
    <w:uiPriority w:val="99"/>
    <w:rsid w:val="0022636B"/>
    <w:pPr>
      <w:widowControl w:val="0"/>
      <w:tabs>
        <w:tab w:val="center" w:pos="4703"/>
        <w:tab w:val="right" w:pos="9406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opkaZnak1">
    <w:name w:val="Stopka Znak1"/>
    <w:basedOn w:val="Domylnaczcionkaakapitu"/>
    <w:link w:val="Stopka"/>
    <w:uiPriority w:val="99"/>
    <w:rsid w:val="0022636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komentarza1">
    <w:name w:val="Tekst komentarza1"/>
    <w:basedOn w:val="Normalny"/>
    <w:rsid w:val="0022636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BodyText21">
    <w:name w:val="Body Text 21"/>
    <w:basedOn w:val="Normalny"/>
    <w:rsid w:val="0022636B"/>
    <w:pPr>
      <w:widowControl w:val="0"/>
      <w:suppressAutoHyphens/>
      <w:autoSpaceDE w:val="0"/>
      <w:spacing w:after="0" w:line="240" w:lineRule="auto"/>
      <w:ind w:left="284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22636B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blokowy1">
    <w:name w:val="Tekst blokowy1"/>
    <w:basedOn w:val="Normalny"/>
    <w:rsid w:val="0022636B"/>
    <w:pPr>
      <w:widowControl w:val="0"/>
      <w:suppressAutoHyphens/>
      <w:autoSpaceDE w:val="0"/>
      <w:spacing w:after="0" w:line="240" w:lineRule="auto"/>
      <w:ind w:left="2124" w:right="-851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Tekstpodstawowywciety2">
    <w:name w:val="Tekst podstawowy wciety 2"/>
    <w:basedOn w:val="Normalny"/>
    <w:rsid w:val="0022636B"/>
    <w:pPr>
      <w:widowControl w:val="0"/>
      <w:suppressAutoHyphens/>
      <w:autoSpaceDE w:val="0"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Tekstpodstawowywciety3">
    <w:name w:val="Tekst podstawowy wciety 3"/>
    <w:basedOn w:val="Normalny"/>
    <w:rsid w:val="0022636B"/>
    <w:pPr>
      <w:widowControl w:val="0"/>
      <w:suppressAutoHyphens/>
      <w:autoSpaceDE w:val="0"/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Tekstpodstawowywcity31">
    <w:name w:val="Tekst podstawowy wcięty 31"/>
    <w:basedOn w:val="Normalny"/>
    <w:rsid w:val="0022636B"/>
    <w:pPr>
      <w:widowControl w:val="0"/>
      <w:tabs>
        <w:tab w:val="left" w:pos="720"/>
      </w:tabs>
      <w:suppressAutoHyphens/>
      <w:autoSpaceDE w:val="0"/>
      <w:spacing w:after="0" w:line="240" w:lineRule="auto"/>
      <w:ind w:left="720" w:hanging="360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22636B"/>
    <w:pPr>
      <w:widowControl w:val="0"/>
      <w:suppressAutoHyphens/>
      <w:overflowPunct w:val="0"/>
      <w:autoSpaceDE w:val="0"/>
      <w:spacing w:after="0" w:line="240" w:lineRule="auto"/>
      <w:ind w:left="720"/>
      <w:jc w:val="both"/>
      <w:textAlignment w:val="baseline"/>
    </w:pPr>
    <w:rPr>
      <w:rFonts w:ascii="Arial" w:eastAsia="Times New Roman" w:hAnsi="Arial" w:cs="Arial"/>
      <w:lang w:eastAsia="zh-CN"/>
    </w:rPr>
  </w:style>
  <w:style w:type="paragraph" w:customStyle="1" w:styleId="glowny">
    <w:name w:val="glowny"/>
    <w:basedOn w:val="Stopka"/>
    <w:next w:val="Stopka"/>
    <w:rsid w:val="0022636B"/>
    <w:pPr>
      <w:widowControl/>
      <w:tabs>
        <w:tab w:val="clear" w:pos="4703"/>
        <w:tab w:val="clear" w:pos="9406"/>
      </w:tabs>
      <w:autoSpaceDE/>
      <w:snapToGrid w:val="0"/>
      <w:spacing w:line="258" w:lineRule="atLeast"/>
      <w:jc w:val="both"/>
    </w:pPr>
    <w:rPr>
      <w:rFonts w:ascii="FrankfurtGothic" w:hAnsi="FrankfurtGothic" w:cs="FrankfurtGothic"/>
      <w:color w:val="000000"/>
      <w:sz w:val="19"/>
      <w:szCs w:val="19"/>
    </w:rPr>
  </w:style>
  <w:style w:type="paragraph" w:customStyle="1" w:styleId="1">
    <w:name w:val="1."/>
    <w:basedOn w:val="Normalny"/>
    <w:rsid w:val="0022636B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 w:cs="FrankfurtGothic"/>
      <w:color w:val="000000"/>
      <w:sz w:val="19"/>
      <w:szCs w:val="19"/>
      <w:lang w:eastAsia="zh-CN"/>
    </w:rPr>
  </w:style>
  <w:style w:type="paragraph" w:customStyle="1" w:styleId="ust">
    <w:name w:val="ust"/>
    <w:rsid w:val="0022636B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pkt">
    <w:name w:val="pkt"/>
    <w:basedOn w:val="Normalny"/>
    <w:rsid w:val="0022636B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wciety">
    <w:name w:val="a) wciety"/>
    <w:basedOn w:val="Normalny"/>
    <w:rsid w:val="0022636B"/>
    <w:pPr>
      <w:suppressAutoHyphens/>
      <w:snapToGrid w:val="0"/>
      <w:spacing w:after="0" w:line="258" w:lineRule="atLeast"/>
      <w:ind w:left="567" w:hanging="238"/>
      <w:jc w:val="both"/>
    </w:pPr>
    <w:rPr>
      <w:rFonts w:ascii="FrankfurtGothic" w:eastAsia="Times New Roman" w:hAnsi="FrankfurtGothic" w:cs="FrankfurtGothic"/>
      <w:color w:val="000000"/>
      <w:sz w:val="19"/>
      <w:szCs w:val="19"/>
      <w:lang w:eastAsia="zh-CN"/>
    </w:rPr>
  </w:style>
  <w:style w:type="paragraph" w:styleId="Tekstdymka">
    <w:name w:val="Balloon Text"/>
    <w:basedOn w:val="Normalny"/>
    <w:link w:val="TekstdymkaZnak"/>
    <w:rsid w:val="0022636B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link w:val="Tekstdymka"/>
    <w:rsid w:val="0022636B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Nagwekzwyky">
    <w:name w:val="Nagłówek zwykły"/>
    <w:basedOn w:val="Normalny"/>
    <w:rsid w:val="0022636B"/>
    <w:pPr>
      <w:keepNext/>
      <w:keepLines/>
      <w:tabs>
        <w:tab w:val="left" w:pos="2835"/>
      </w:tabs>
      <w:suppressAutoHyphens/>
      <w:spacing w:before="360" w:after="360" w:line="288" w:lineRule="auto"/>
      <w:jc w:val="center"/>
    </w:pPr>
    <w:rPr>
      <w:rFonts w:ascii="Times New Roman" w:eastAsia="Times New Roman" w:hAnsi="Times New Roman" w:cs="Times New Roman"/>
      <w:b/>
      <w:bCs/>
      <w:kern w:val="1"/>
      <w:sz w:val="32"/>
      <w:szCs w:val="32"/>
      <w:lang w:eastAsia="zh-CN"/>
    </w:rPr>
  </w:style>
  <w:style w:type="paragraph" w:customStyle="1" w:styleId="Nagwek2nienumerowany">
    <w:name w:val="Nagłówek 2 nienumerowany"/>
    <w:basedOn w:val="Nagwek2"/>
    <w:rsid w:val="0022636B"/>
    <w:pPr>
      <w:keepLines/>
      <w:widowControl/>
      <w:autoSpaceDE/>
      <w:spacing w:before="120" w:after="60"/>
      <w:ind w:left="3060" w:hanging="3060"/>
      <w:jc w:val="both"/>
    </w:pPr>
    <w:rPr>
      <w:color w:val="FF0000"/>
      <w:sz w:val="24"/>
      <w:szCs w:val="24"/>
      <w:u w:val="single"/>
    </w:rPr>
  </w:style>
  <w:style w:type="paragraph" w:customStyle="1" w:styleId="Akapitnumerowany">
    <w:name w:val="Akapit numerowany"/>
    <w:basedOn w:val="Normalny"/>
    <w:rsid w:val="0022636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punktowanie10ptDolewej">
    <w:name w:val="Styl punktowanie + 10 pt Do lewej"/>
    <w:basedOn w:val="Normalny"/>
    <w:rsid w:val="0022636B"/>
    <w:pPr>
      <w:numPr>
        <w:numId w:val="3"/>
      </w:num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ormalnyWeb">
    <w:name w:val="Normal (Web)"/>
    <w:basedOn w:val="Normalny"/>
    <w:link w:val="NormalnyWebZnak"/>
    <w:rsid w:val="0022636B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link w:val="AkapitzlistZnak"/>
    <w:uiPriority w:val="34"/>
    <w:qFormat/>
    <w:rsid w:val="0022636B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rsid w:val="0022636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2636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ZnakZnakZnakZnakZnakZnakZnakZnakZnak">
    <w:name w:val="Znak Znak Znak Znak Znak Znak Znak Znak Znak"/>
    <w:basedOn w:val="Normalny"/>
    <w:rsid w:val="0022636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ZnakZnakZnakZnakZnakZnak">
    <w:name w:val="Znak Znak Znak Znak Znak Znak"/>
    <w:basedOn w:val="Normalny"/>
    <w:rsid w:val="0022636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WW-Tekstpodstawowy3">
    <w:name w:val="WW-Tekst podstawowy 3"/>
    <w:basedOn w:val="Normalny"/>
    <w:rsid w:val="0022636B"/>
    <w:pPr>
      <w:tabs>
        <w:tab w:val="left" w:pos="1134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Cs w:val="24"/>
      <w:lang w:eastAsia="zh-CN"/>
    </w:rPr>
  </w:style>
  <w:style w:type="paragraph" w:customStyle="1" w:styleId="Zawartotabeli">
    <w:name w:val="Zawartość tabeli"/>
    <w:basedOn w:val="Normalny"/>
    <w:rsid w:val="0022636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Nagwektabeli">
    <w:name w:val="Nagłówek tabeli"/>
    <w:basedOn w:val="Zawartotabeli"/>
    <w:rsid w:val="0022636B"/>
    <w:pPr>
      <w:jc w:val="center"/>
    </w:pPr>
    <w:rPr>
      <w:b/>
      <w:bCs/>
      <w:i/>
      <w:iCs/>
    </w:rPr>
  </w:style>
  <w:style w:type="paragraph" w:customStyle="1" w:styleId="Normalny1">
    <w:name w:val="Normalny1"/>
    <w:rsid w:val="0022636B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Zwykytekst1">
    <w:name w:val="Zwykły tekst1"/>
    <w:basedOn w:val="Normalny"/>
    <w:uiPriority w:val="99"/>
    <w:rsid w:val="0022636B"/>
    <w:pPr>
      <w:numPr>
        <w:numId w:val="2"/>
      </w:num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Tekstpodstawowy21">
    <w:name w:val="Tekst podstawowy 21"/>
    <w:basedOn w:val="Normalny"/>
    <w:rsid w:val="0022636B"/>
    <w:pPr>
      <w:widowControl w:val="0"/>
      <w:suppressAutoHyphens/>
      <w:autoSpaceDE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ZnakZnakZnakZnakZnakZnak0">
    <w:name w:val="Znak Znak Znak Znak Znak Znak"/>
    <w:basedOn w:val="Normalny"/>
    <w:rsid w:val="0022636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Znak">
    <w:name w:val="Znak"/>
    <w:basedOn w:val="Normalny"/>
    <w:rsid w:val="0022636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ZnakZnakZnakZnakZnakZnakZnak">
    <w:name w:val="Znak Znak Znak Znak Znak Znak Znak"/>
    <w:basedOn w:val="Normalny"/>
    <w:rsid w:val="0022636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wcity22">
    <w:name w:val="Tekst podstawowy wcięty 22"/>
    <w:basedOn w:val="Normalny"/>
    <w:rsid w:val="0022636B"/>
    <w:pPr>
      <w:widowControl w:val="0"/>
      <w:suppressAutoHyphens/>
      <w:overflowPunct w:val="0"/>
      <w:autoSpaceDE w:val="0"/>
      <w:spacing w:after="0" w:line="240" w:lineRule="auto"/>
      <w:ind w:left="720"/>
      <w:jc w:val="both"/>
      <w:textAlignment w:val="baseline"/>
    </w:pPr>
    <w:rPr>
      <w:rFonts w:ascii="Arial" w:eastAsia="Times New Roman" w:hAnsi="Arial" w:cs="Arial"/>
      <w:szCs w:val="20"/>
      <w:lang w:eastAsia="zh-CN"/>
    </w:rPr>
  </w:style>
  <w:style w:type="paragraph" w:customStyle="1" w:styleId="Zawartoramki">
    <w:name w:val="Zawartość ramki"/>
    <w:basedOn w:val="Tekstpodstawowy"/>
    <w:rsid w:val="0022636B"/>
  </w:style>
  <w:style w:type="table" w:customStyle="1" w:styleId="TableGrid">
    <w:name w:val="TableGrid"/>
    <w:rsid w:val="0022636B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kapitzlist1">
    <w:name w:val="Akapit z listą1"/>
    <w:basedOn w:val="Normalny"/>
    <w:rsid w:val="0022636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</w:rPr>
  </w:style>
  <w:style w:type="paragraph" w:customStyle="1" w:styleId="first-p-element">
    <w:name w:val="first-p-element"/>
    <w:basedOn w:val="Normalny"/>
    <w:rsid w:val="00226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">
    <w:name w:val="tekst"/>
    <w:basedOn w:val="Normalny"/>
    <w:rsid w:val="0022636B"/>
    <w:pPr>
      <w:suppressLineNumbers/>
      <w:suppressAutoHyphen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Default">
    <w:name w:val="Default"/>
    <w:rsid w:val="0022636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2636B"/>
    <w:pPr>
      <w:widowControl w:val="0"/>
      <w:suppressAutoHyphens/>
      <w:autoSpaceDE w:val="0"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2636B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FontStyle47">
    <w:name w:val="Font Style47"/>
    <w:rsid w:val="0022636B"/>
    <w:rPr>
      <w:rFonts w:ascii="Tahoma" w:hAnsi="Tahoma" w:cs="Tahoma"/>
      <w:sz w:val="18"/>
      <w:szCs w:val="18"/>
    </w:rPr>
  </w:style>
  <w:style w:type="paragraph" w:customStyle="1" w:styleId="ZnakZnakZnakZnakZnakZnakZnakZnak">
    <w:name w:val="Znak Znak Znak Znak Znak Znak Znak Znak"/>
    <w:basedOn w:val="Normalny"/>
    <w:rsid w:val="0022636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Podtytu"/>
    <w:link w:val="TytuZnak"/>
    <w:qFormat/>
    <w:rsid w:val="0022636B"/>
    <w:pPr>
      <w:suppressAutoHyphens/>
      <w:spacing w:after="0" w:line="240" w:lineRule="auto"/>
      <w:jc w:val="center"/>
    </w:pPr>
    <w:rPr>
      <w:rFonts w:ascii="Arial" w:eastAsia="Times New Roman" w:hAnsi="Arial" w:cs="Arial"/>
      <w:kern w:val="1"/>
      <w:sz w:val="28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22636B"/>
    <w:rPr>
      <w:rFonts w:ascii="Arial" w:eastAsia="Times New Roman" w:hAnsi="Arial" w:cs="Arial"/>
      <w:kern w:val="1"/>
      <w:sz w:val="28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2636B"/>
    <w:pPr>
      <w:widowControl w:val="0"/>
      <w:suppressAutoHyphens/>
      <w:autoSpaceDE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zh-CN"/>
    </w:rPr>
  </w:style>
  <w:style w:type="character" w:customStyle="1" w:styleId="PodtytuZnak">
    <w:name w:val="Podtytuł Znak"/>
    <w:basedOn w:val="Domylnaczcionkaakapitu"/>
    <w:link w:val="Podtytu"/>
    <w:uiPriority w:val="11"/>
    <w:rsid w:val="0022636B"/>
    <w:rPr>
      <w:rFonts w:ascii="Cambria" w:eastAsia="Times New Roman" w:hAnsi="Cambria" w:cs="Times New Roman"/>
      <w:sz w:val="24"/>
      <w:szCs w:val="24"/>
      <w:lang w:eastAsia="zh-CN"/>
    </w:rPr>
  </w:style>
  <w:style w:type="paragraph" w:styleId="Zwykytekst">
    <w:name w:val="Plain Text"/>
    <w:basedOn w:val="Normalny"/>
    <w:link w:val="ZwykytekstZnak"/>
    <w:uiPriority w:val="99"/>
    <w:rsid w:val="0022636B"/>
    <w:pPr>
      <w:spacing w:after="0" w:line="240" w:lineRule="auto"/>
    </w:pPr>
    <w:rPr>
      <w:sz w:val="24"/>
    </w:rPr>
  </w:style>
  <w:style w:type="character" w:customStyle="1" w:styleId="ZwykytekstZnak1">
    <w:name w:val="Zwykły tekst Znak1"/>
    <w:basedOn w:val="Domylnaczcionkaakapitu"/>
    <w:uiPriority w:val="99"/>
    <w:semiHidden/>
    <w:rsid w:val="0022636B"/>
    <w:rPr>
      <w:rFonts w:ascii="Consolas" w:hAnsi="Consolas"/>
      <w:sz w:val="21"/>
      <w:szCs w:val="21"/>
    </w:rPr>
  </w:style>
  <w:style w:type="paragraph" w:customStyle="1" w:styleId="Akapitzlist10">
    <w:name w:val="Akapit z listą1"/>
    <w:basedOn w:val="Normalny"/>
    <w:rsid w:val="0022636B"/>
    <w:pPr>
      <w:suppressAutoHyphens/>
      <w:overflowPunct w:val="0"/>
      <w:autoSpaceDE w:val="0"/>
      <w:spacing w:after="0" w:line="240" w:lineRule="auto"/>
      <w:ind w:left="708"/>
      <w:textAlignment w:val="baseline"/>
    </w:pPr>
    <w:rPr>
      <w:rFonts w:ascii="Times New Roman;Times New Roman" w:eastAsia="SimSun" w:hAnsi="Times New Roman;Times New Roman" w:cs="Times New Roman;Times New Roman"/>
      <w:sz w:val="20"/>
      <w:szCs w:val="20"/>
      <w:lang w:eastAsia="zh-CN"/>
    </w:rPr>
  </w:style>
  <w:style w:type="character" w:customStyle="1" w:styleId="NormalnyWebZnak">
    <w:name w:val="Normalny (Web) Znak"/>
    <w:link w:val="NormalnyWeb"/>
    <w:locked/>
    <w:rsid w:val="0022636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22636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Textbody">
    <w:name w:val="Text body"/>
    <w:basedOn w:val="Standard"/>
    <w:uiPriority w:val="99"/>
    <w:rsid w:val="0022636B"/>
    <w:pPr>
      <w:jc w:val="both"/>
    </w:pPr>
    <w:rPr>
      <w:sz w:val="24"/>
    </w:rPr>
  </w:style>
  <w:style w:type="character" w:customStyle="1" w:styleId="Internetlink">
    <w:name w:val="Internet link"/>
    <w:rsid w:val="0022636B"/>
    <w:rPr>
      <w:color w:val="0000FF"/>
      <w:u w:val="single"/>
    </w:rPr>
  </w:style>
  <w:style w:type="paragraph" w:styleId="Tekstpodstawowy2">
    <w:name w:val="Body Text 2"/>
    <w:basedOn w:val="Normalny"/>
    <w:link w:val="Tekstpodstawowy2Znak1"/>
    <w:uiPriority w:val="99"/>
    <w:unhideWhenUsed/>
    <w:rsid w:val="0022636B"/>
    <w:pPr>
      <w:widowControl w:val="0"/>
      <w:suppressAutoHyphens/>
      <w:autoSpaceDE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22636B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DeltaViewInsertion">
    <w:name w:val="DeltaView Insertion"/>
    <w:uiPriority w:val="99"/>
    <w:rsid w:val="0022636B"/>
    <w:rPr>
      <w:b/>
      <w:i/>
      <w:spacing w:val="0"/>
    </w:rPr>
  </w:style>
  <w:style w:type="paragraph" w:customStyle="1" w:styleId="TableParagraph">
    <w:name w:val="Table Paragraph"/>
    <w:basedOn w:val="Normalny"/>
    <w:uiPriority w:val="1"/>
    <w:qFormat/>
    <w:rsid w:val="0022636B"/>
    <w:pPr>
      <w:widowControl w:val="0"/>
      <w:spacing w:after="0" w:line="240" w:lineRule="auto"/>
      <w:ind w:left="103" w:right="308"/>
    </w:pPr>
    <w:rPr>
      <w:rFonts w:ascii="Arial" w:eastAsia="Arial" w:hAnsi="Arial" w:cs="Arial"/>
      <w:lang w:val="en-US"/>
    </w:rPr>
  </w:style>
  <w:style w:type="character" w:customStyle="1" w:styleId="AkapitzlistZnak">
    <w:name w:val="Akapit z listą Znak"/>
    <w:link w:val="Akapitzlist"/>
    <w:uiPriority w:val="34"/>
    <w:qFormat/>
    <w:locked/>
    <w:rsid w:val="0022636B"/>
    <w:rPr>
      <w:rFonts w:ascii="Times New Roman" w:eastAsia="Times New Roman" w:hAnsi="Times New Roman" w:cs="Times New Roman"/>
      <w:sz w:val="24"/>
      <w:szCs w:val="24"/>
      <w:lang w:eastAsia="zh-CN"/>
    </w:rPr>
  </w:style>
  <w:style w:type="numbering" w:customStyle="1" w:styleId="Zaimportowanystyl3">
    <w:name w:val="Zaimportowany styl 3"/>
    <w:rsid w:val="0022636B"/>
    <w:pPr>
      <w:numPr>
        <w:numId w:val="12"/>
      </w:numPr>
    </w:pPr>
  </w:style>
  <w:style w:type="character" w:customStyle="1" w:styleId="Hyperlink1">
    <w:name w:val="Hyperlink.1"/>
    <w:rsid w:val="0022636B"/>
    <w:rPr>
      <w:color w:val="0000FF"/>
      <w:sz w:val="20"/>
      <w:szCs w:val="20"/>
      <w:u w:val="single" w:color="0000FF"/>
    </w:rPr>
  </w:style>
  <w:style w:type="paragraph" w:styleId="Listapunktowana">
    <w:name w:val="List Bullet"/>
    <w:basedOn w:val="Normalny"/>
    <w:uiPriority w:val="99"/>
    <w:rsid w:val="0022636B"/>
    <w:pPr>
      <w:numPr>
        <w:numId w:val="15"/>
      </w:numPr>
      <w:tabs>
        <w:tab w:val="clear" w:pos="567"/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E21C22"/>
  </w:style>
  <w:style w:type="paragraph" w:customStyle="1" w:styleId="ZnakZnakZnakZnakZnakZnak1">
    <w:name w:val=" Znak Znak Znak Znak Znak Znak"/>
    <w:basedOn w:val="Normalny"/>
    <w:rsid w:val="00E21C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ormal">
    <w:name w:val="Normal"/>
    <w:rsid w:val="00E21C22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Znak0">
    <w:name w:val=" Znak"/>
    <w:basedOn w:val="Normalny"/>
    <w:rsid w:val="00E21C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ZnakZnakZnakZnakZnakZnakZnak0">
    <w:name w:val=" Znak Znak Znak Znak Znak Znak Znak"/>
    <w:basedOn w:val="Normalny"/>
    <w:rsid w:val="00E21C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odyTextIndent2">
    <w:name w:val="Body Text Indent 2"/>
    <w:basedOn w:val="Normalny"/>
    <w:rsid w:val="00E21C22"/>
    <w:pPr>
      <w:widowControl w:val="0"/>
      <w:suppressAutoHyphens/>
      <w:overflowPunct w:val="0"/>
      <w:autoSpaceDE w:val="0"/>
      <w:spacing w:after="0" w:line="240" w:lineRule="auto"/>
      <w:ind w:left="720"/>
      <w:jc w:val="both"/>
      <w:textAlignment w:val="baseline"/>
    </w:pPr>
    <w:rPr>
      <w:rFonts w:ascii="Arial" w:eastAsia="Times New Roman" w:hAnsi="Arial" w:cs="Arial"/>
      <w:szCs w:val="20"/>
      <w:lang w:eastAsia="zh-CN"/>
    </w:rPr>
  </w:style>
  <w:style w:type="table" w:customStyle="1" w:styleId="TableGrid1">
    <w:name w:val="TableGrid1"/>
    <w:rsid w:val="00E21C22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ListParagraph">
    <w:name w:val="List Paragraph"/>
    <w:basedOn w:val="Normalny"/>
    <w:rsid w:val="00E21C2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</w:rPr>
  </w:style>
  <w:style w:type="numbering" w:customStyle="1" w:styleId="Zaimportowanystyl31">
    <w:name w:val="Zaimportowany styl 31"/>
    <w:rsid w:val="00E21C22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16</Pages>
  <Words>3141</Words>
  <Characters>18851</Characters>
  <Application>Microsoft Office Word</Application>
  <DocSecurity>0</DocSecurity>
  <Lines>157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Doleszczak</dc:creator>
  <cp:keywords/>
  <dc:description/>
  <cp:lastModifiedBy>Katarzyna Doleszczak</cp:lastModifiedBy>
  <cp:revision>2</cp:revision>
  <dcterms:created xsi:type="dcterms:W3CDTF">2020-05-25T06:23:00Z</dcterms:created>
  <dcterms:modified xsi:type="dcterms:W3CDTF">2020-05-25T06:23:00Z</dcterms:modified>
</cp:coreProperties>
</file>