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99B5" w14:textId="00C4F371" w:rsidR="00161524" w:rsidRPr="00AF41D9" w:rsidRDefault="00161524" w:rsidP="00161524">
      <w:pPr>
        <w:jc w:val="right"/>
        <w:rPr>
          <w:rFonts w:ascii="Arial" w:hAnsi="Arial" w:cs="Arial"/>
          <w:sz w:val="22"/>
          <w:szCs w:val="22"/>
        </w:rPr>
      </w:pPr>
      <w:r w:rsidRPr="00AF41D9">
        <w:rPr>
          <w:rFonts w:ascii="Arial" w:hAnsi="Arial" w:cs="Arial"/>
          <w:sz w:val="22"/>
          <w:szCs w:val="22"/>
        </w:rPr>
        <w:t>.........................................</w:t>
      </w:r>
      <w:r w:rsidR="009064EA" w:rsidRPr="00AF41D9">
        <w:rPr>
          <w:rFonts w:ascii="Arial" w:hAnsi="Arial" w:cs="Arial"/>
          <w:sz w:val="22"/>
          <w:szCs w:val="22"/>
        </w:rPr>
        <w:t>.....................</w:t>
      </w:r>
      <w:r w:rsidRPr="00AF41D9">
        <w:rPr>
          <w:rFonts w:ascii="Arial" w:hAnsi="Arial" w:cs="Arial"/>
          <w:sz w:val="22"/>
          <w:szCs w:val="22"/>
        </w:rPr>
        <w:t>.</w:t>
      </w:r>
    </w:p>
    <w:p w14:paraId="55EE81EE" w14:textId="6C4EC3E2" w:rsidR="00161524" w:rsidRPr="00AF41D9" w:rsidRDefault="00161524" w:rsidP="009064EA">
      <w:pPr>
        <w:rPr>
          <w:rFonts w:ascii="Arial" w:hAnsi="Arial" w:cs="Arial"/>
          <w:sz w:val="22"/>
          <w:szCs w:val="22"/>
        </w:rPr>
      </w:pPr>
      <w:r w:rsidRPr="00AF41D9">
        <w:rPr>
          <w:rFonts w:ascii="Arial" w:hAnsi="Arial" w:cs="Arial"/>
          <w:sz w:val="22"/>
          <w:szCs w:val="22"/>
        </w:rPr>
        <w:t>                                                 </w:t>
      </w:r>
      <w:r w:rsidR="009064EA" w:rsidRPr="00AF41D9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AF41D9">
        <w:rPr>
          <w:rFonts w:ascii="Arial" w:hAnsi="Arial" w:cs="Arial"/>
          <w:sz w:val="22"/>
          <w:szCs w:val="22"/>
        </w:rPr>
        <w:t> (miejscowość, data)</w:t>
      </w:r>
    </w:p>
    <w:p w14:paraId="7C54D2B1" w14:textId="77777777" w:rsidR="00161524" w:rsidRPr="00AF41D9" w:rsidRDefault="00161524" w:rsidP="00161524">
      <w:pPr>
        <w:rPr>
          <w:rFonts w:ascii="Arial" w:hAnsi="Arial" w:cs="Arial"/>
          <w:sz w:val="22"/>
          <w:szCs w:val="22"/>
        </w:rPr>
      </w:pPr>
      <w:r w:rsidRPr="00AF41D9">
        <w:rPr>
          <w:rFonts w:ascii="Arial" w:hAnsi="Arial" w:cs="Arial"/>
          <w:sz w:val="22"/>
          <w:szCs w:val="22"/>
        </w:rPr>
        <w:t>.............................................</w:t>
      </w:r>
    </w:p>
    <w:p w14:paraId="6382675E" w14:textId="525D627F" w:rsidR="00161524" w:rsidRPr="00AF41D9" w:rsidRDefault="009064EA" w:rsidP="00161524">
      <w:pPr>
        <w:rPr>
          <w:rFonts w:ascii="Arial" w:hAnsi="Arial" w:cs="Arial"/>
          <w:sz w:val="22"/>
          <w:szCs w:val="22"/>
        </w:rPr>
      </w:pPr>
      <w:r w:rsidRPr="00AF41D9">
        <w:rPr>
          <w:rFonts w:ascii="Arial" w:hAnsi="Arial" w:cs="Arial"/>
          <w:sz w:val="22"/>
          <w:szCs w:val="22"/>
        </w:rPr>
        <w:t xml:space="preserve">  </w:t>
      </w:r>
      <w:r w:rsidR="00161524" w:rsidRPr="00AF41D9">
        <w:rPr>
          <w:rFonts w:ascii="Arial" w:hAnsi="Arial" w:cs="Arial"/>
          <w:sz w:val="22"/>
          <w:szCs w:val="22"/>
        </w:rPr>
        <w:t>(</w:t>
      </w:r>
      <w:r w:rsidRPr="00AF41D9">
        <w:rPr>
          <w:rFonts w:ascii="Arial" w:hAnsi="Arial" w:cs="Arial"/>
          <w:sz w:val="22"/>
          <w:szCs w:val="22"/>
        </w:rPr>
        <w:t>pieczęć wnioskodawcy)</w:t>
      </w:r>
    </w:p>
    <w:p w14:paraId="6AFCB6B2" w14:textId="10E4C80B" w:rsidR="00285AC4" w:rsidRDefault="00285AC4" w:rsidP="00161524">
      <w:pPr>
        <w:rPr>
          <w:rFonts w:ascii="Arial" w:hAnsi="Arial" w:cs="Arial"/>
          <w:sz w:val="22"/>
          <w:szCs w:val="22"/>
        </w:rPr>
      </w:pPr>
    </w:p>
    <w:p w14:paraId="33DAF9E8" w14:textId="72B1FDB0" w:rsidR="00AF41D9" w:rsidRDefault="00AF41D9" w:rsidP="00161524">
      <w:pPr>
        <w:rPr>
          <w:rFonts w:ascii="Arial" w:hAnsi="Arial" w:cs="Arial"/>
          <w:sz w:val="22"/>
          <w:szCs w:val="22"/>
        </w:rPr>
      </w:pPr>
    </w:p>
    <w:p w14:paraId="315E42EC" w14:textId="083A267D" w:rsidR="00AF41D9" w:rsidRDefault="00AF41D9" w:rsidP="00161524">
      <w:pPr>
        <w:rPr>
          <w:rFonts w:ascii="Arial" w:hAnsi="Arial" w:cs="Arial"/>
          <w:sz w:val="22"/>
          <w:szCs w:val="22"/>
        </w:rPr>
      </w:pPr>
    </w:p>
    <w:p w14:paraId="39E33937" w14:textId="5D16C879" w:rsidR="00AF41D9" w:rsidRDefault="00AF41D9" w:rsidP="00161524">
      <w:pPr>
        <w:rPr>
          <w:rFonts w:ascii="Arial" w:hAnsi="Arial" w:cs="Arial"/>
          <w:sz w:val="22"/>
          <w:szCs w:val="22"/>
        </w:rPr>
      </w:pPr>
    </w:p>
    <w:p w14:paraId="4E15AD76" w14:textId="77777777" w:rsidR="00AF41D9" w:rsidRPr="00AF41D9" w:rsidRDefault="00AF41D9" w:rsidP="00161524">
      <w:pPr>
        <w:rPr>
          <w:rFonts w:ascii="Arial" w:hAnsi="Arial" w:cs="Arial"/>
          <w:sz w:val="22"/>
          <w:szCs w:val="22"/>
        </w:rPr>
      </w:pPr>
    </w:p>
    <w:p w14:paraId="1CC471C5" w14:textId="77777777" w:rsidR="00161524" w:rsidRPr="00AF41D9" w:rsidRDefault="00161524" w:rsidP="00161524">
      <w:pPr>
        <w:rPr>
          <w:rFonts w:ascii="Arial" w:hAnsi="Arial" w:cs="Arial"/>
          <w:sz w:val="22"/>
          <w:szCs w:val="22"/>
        </w:rPr>
      </w:pPr>
    </w:p>
    <w:p w14:paraId="2A8D8548" w14:textId="08E98144" w:rsidR="00161524" w:rsidRPr="00AF41D9" w:rsidRDefault="00161524" w:rsidP="009064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1D9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</w:t>
      </w:r>
      <w:r w:rsidR="009064EA" w:rsidRPr="00AF41D9">
        <w:rPr>
          <w:rFonts w:ascii="Arial" w:hAnsi="Arial" w:cs="Arial"/>
          <w:b/>
          <w:bCs/>
          <w:sz w:val="22"/>
          <w:szCs w:val="22"/>
        </w:rPr>
        <w:t xml:space="preserve">Burmistrz Miasta Skoczowa </w:t>
      </w:r>
    </w:p>
    <w:p w14:paraId="6DB85838" w14:textId="18759DAB" w:rsidR="009064EA" w:rsidRPr="00AF41D9" w:rsidRDefault="00161524" w:rsidP="009064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1D9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    ul. </w:t>
      </w:r>
      <w:r w:rsidR="009064EA" w:rsidRPr="00AF41D9">
        <w:rPr>
          <w:rFonts w:ascii="Arial" w:hAnsi="Arial" w:cs="Arial"/>
          <w:b/>
          <w:bCs/>
          <w:sz w:val="22"/>
          <w:szCs w:val="22"/>
        </w:rPr>
        <w:t>Rynek 1</w:t>
      </w:r>
    </w:p>
    <w:p w14:paraId="125E226D" w14:textId="70277F18" w:rsidR="00161524" w:rsidRPr="00AF41D9" w:rsidRDefault="00161524" w:rsidP="001615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1D9">
        <w:rPr>
          <w:rFonts w:ascii="Arial" w:hAnsi="Arial" w:cs="Arial"/>
          <w:b/>
          <w:bCs/>
          <w:sz w:val="22"/>
          <w:szCs w:val="22"/>
        </w:rPr>
        <w:t>                    </w:t>
      </w:r>
      <w:r w:rsidR="009064EA" w:rsidRPr="00AF41D9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AF41D9">
        <w:rPr>
          <w:rFonts w:ascii="Arial" w:hAnsi="Arial" w:cs="Arial"/>
          <w:b/>
          <w:bCs/>
          <w:sz w:val="22"/>
          <w:szCs w:val="22"/>
        </w:rPr>
        <w:t> </w:t>
      </w:r>
      <w:r w:rsidR="009064EA" w:rsidRPr="00AF41D9">
        <w:rPr>
          <w:rFonts w:ascii="Arial" w:hAnsi="Arial" w:cs="Arial"/>
          <w:b/>
          <w:bCs/>
          <w:sz w:val="22"/>
          <w:szCs w:val="22"/>
        </w:rPr>
        <w:t xml:space="preserve">43-430 Skoczów </w:t>
      </w:r>
    </w:p>
    <w:p w14:paraId="405B70C9" w14:textId="7BF9B476" w:rsidR="00161524" w:rsidRPr="00AF41D9" w:rsidRDefault="00161524" w:rsidP="00161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8CFEFD" w14:textId="77777777" w:rsidR="00285AC4" w:rsidRPr="00AF41D9" w:rsidRDefault="00285AC4" w:rsidP="00161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02A9E9" w14:textId="5224FD87" w:rsidR="00161524" w:rsidRPr="00AF41D9" w:rsidRDefault="00161524" w:rsidP="001615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1D9">
        <w:rPr>
          <w:rFonts w:ascii="Arial" w:hAnsi="Arial" w:cs="Arial"/>
          <w:b/>
          <w:bCs/>
          <w:sz w:val="22"/>
          <w:szCs w:val="22"/>
        </w:rPr>
        <w:t>WNIOSEK</w:t>
      </w:r>
      <w:r w:rsidR="009064EA" w:rsidRPr="00AF41D9">
        <w:rPr>
          <w:rFonts w:ascii="Arial" w:hAnsi="Arial" w:cs="Arial"/>
          <w:b/>
          <w:bCs/>
          <w:sz w:val="22"/>
          <w:szCs w:val="22"/>
        </w:rPr>
        <w:t xml:space="preserve"> O UDZIELENIE ZEZWOLENIA </w:t>
      </w:r>
    </w:p>
    <w:p w14:paraId="420E40D3" w14:textId="51AE6B7B" w:rsidR="009064EA" w:rsidRPr="00AF41D9" w:rsidRDefault="009064EA" w:rsidP="001615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41D9">
        <w:rPr>
          <w:rFonts w:ascii="Arial" w:hAnsi="Arial" w:cs="Arial"/>
          <w:b/>
          <w:bCs/>
          <w:sz w:val="22"/>
          <w:szCs w:val="22"/>
        </w:rPr>
        <w:t>na prowadzenie działalności w zakresie ochrony przed bezdomnymi zwierzętami na terenie Gminy Skoczów</w:t>
      </w:r>
    </w:p>
    <w:p w14:paraId="743D0FC8" w14:textId="77777777" w:rsidR="00161524" w:rsidRPr="00AF41D9" w:rsidRDefault="00161524" w:rsidP="0016152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F41D9">
        <w:rPr>
          <w:rFonts w:ascii="Arial" w:hAnsi="Arial" w:cs="Arial"/>
          <w:sz w:val="22"/>
          <w:szCs w:val="22"/>
        </w:rPr>
        <w:t xml:space="preserve">    </w:t>
      </w:r>
    </w:p>
    <w:p w14:paraId="65935813" w14:textId="39090AF3" w:rsidR="00161524" w:rsidRPr="00AF41D9" w:rsidRDefault="00161524" w:rsidP="00161524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AF41D9">
        <w:rPr>
          <w:rFonts w:ascii="Arial" w:hAnsi="Arial" w:cs="Arial"/>
          <w:sz w:val="22"/>
          <w:szCs w:val="22"/>
        </w:rPr>
        <w:t xml:space="preserve">    Zgodnie z  art. 7 ust. 1 pkt 3 ustawy z dnia 13 września 1996 r. o utrzymaniu czystości i porządku w gminach </w:t>
      </w:r>
      <w:r w:rsidR="002619C4">
        <w:rPr>
          <w:rFonts w:ascii="Arial" w:hAnsi="Arial" w:cs="Arial"/>
          <w:sz w:val="22"/>
          <w:szCs w:val="22"/>
        </w:rPr>
        <w:t xml:space="preserve">oraz </w:t>
      </w:r>
      <w:r w:rsidR="00D551CB">
        <w:rPr>
          <w:rFonts w:ascii="Arial" w:hAnsi="Arial" w:cs="Arial"/>
          <w:sz w:val="22"/>
          <w:szCs w:val="22"/>
        </w:rPr>
        <w:t>u</w:t>
      </w:r>
      <w:r w:rsidR="002619C4">
        <w:rPr>
          <w:rFonts w:ascii="Arial" w:hAnsi="Arial" w:cs="Arial"/>
          <w:sz w:val="22"/>
          <w:szCs w:val="22"/>
        </w:rPr>
        <w:t xml:space="preserve">chwały nr XXXIX/463/2009 Rady Miejskiej Skoczowa z dnia 26 listopada 2009 r. </w:t>
      </w:r>
      <w:r w:rsidRPr="00AF41D9">
        <w:rPr>
          <w:rFonts w:ascii="Arial" w:hAnsi="Arial" w:cs="Arial"/>
          <w:sz w:val="22"/>
          <w:szCs w:val="22"/>
        </w:rPr>
        <w:t xml:space="preserve">wnoszę o wydanie zezwolenia w zakresie ochrony przed bezdomnymi zwierzętami na terenie </w:t>
      </w:r>
      <w:r w:rsidR="002619C4">
        <w:rPr>
          <w:rFonts w:ascii="Arial" w:hAnsi="Arial" w:cs="Arial"/>
          <w:sz w:val="22"/>
          <w:szCs w:val="22"/>
        </w:rPr>
        <w:t>Gminy Skoczów</w:t>
      </w:r>
      <w:r w:rsidRPr="00AF41D9">
        <w:rPr>
          <w:rFonts w:ascii="Arial" w:hAnsi="Arial" w:cs="Arial"/>
          <w:sz w:val="22"/>
          <w:szCs w:val="22"/>
        </w:rPr>
        <w:t>.</w:t>
      </w:r>
    </w:p>
    <w:p w14:paraId="0DA2CC2E" w14:textId="77777777" w:rsidR="00AF41D9" w:rsidRPr="00AF41D9" w:rsidRDefault="00AF41D9" w:rsidP="00161524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21E98EA5" w14:textId="77777777" w:rsidR="008D5319" w:rsidRPr="00AF41D9" w:rsidRDefault="008D5319" w:rsidP="008D5319">
      <w:pPr>
        <w:numPr>
          <w:ilvl w:val="0"/>
          <w:numId w:val="4"/>
        </w:numPr>
        <w:suppressAutoHyphens/>
        <w:ind w:left="284" w:hanging="284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b/>
          <w:lang w:eastAsia="zh-CN"/>
        </w:rPr>
        <w:t>Imię i nazwisko lub nazwa:</w:t>
      </w:r>
    </w:p>
    <w:p w14:paraId="18120179" w14:textId="6BEEDCEA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b/>
          <w:lang w:eastAsia="zh-CN"/>
        </w:rPr>
      </w:pPr>
      <w:r w:rsidRPr="00AF41D9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.......................................................................................................................................................</w:t>
      </w:r>
      <w:r w:rsidR="00AF41D9">
        <w:rPr>
          <w:rFonts w:ascii="Arial" w:hAnsi="Arial" w:cs="Arial"/>
          <w:lang w:eastAsia="zh-CN"/>
        </w:rPr>
        <w:t>.........................................................................................................................</w:t>
      </w:r>
    </w:p>
    <w:p w14:paraId="05CF34E9" w14:textId="490F3DFA" w:rsidR="008D5319" w:rsidRPr="00AF41D9" w:rsidRDefault="008D5319" w:rsidP="008D5319">
      <w:pPr>
        <w:tabs>
          <w:tab w:val="left" w:pos="284"/>
        </w:tabs>
        <w:suppressAutoHyphens/>
        <w:jc w:val="both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b/>
          <w:lang w:eastAsia="zh-CN"/>
        </w:rPr>
        <w:t>2. Adres zamieszkania lub siedziba przedsiębiorcy (adres do korespondencji jeśli jest</w:t>
      </w:r>
      <w:r w:rsidR="00AF41D9">
        <w:rPr>
          <w:rFonts w:ascii="Arial" w:hAnsi="Arial" w:cs="Arial"/>
          <w:b/>
          <w:lang w:eastAsia="zh-CN"/>
        </w:rPr>
        <w:t xml:space="preserve"> </w:t>
      </w:r>
      <w:r w:rsidRPr="00AF41D9">
        <w:rPr>
          <w:rFonts w:ascii="Arial" w:hAnsi="Arial" w:cs="Arial"/>
          <w:b/>
          <w:lang w:eastAsia="zh-CN"/>
        </w:rPr>
        <w:t>inny):</w:t>
      </w:r>
      <w:r w:rsidRPr="00AF41D9">
        <w:rPr>
          <w:rFonts w:ascii="Arial" w:hAnsi="Arial" w:cs="Arial"/>
          <w:lang w:eastAsia="zh-CN"/>
        </w:rPr>
        <w:t>..................................................................................................</w:t>
      </w:r>
      <w:r w:rsidR="00AF41D9">
        <w:rPr>
          <w:rFonts w:ascii="Arial" w:hAnsi="Arial" w:cs="Arial"/>
          <w:lang w:eastAsia="zh-CN"/>
        </w:rPr>
        <w:t>.............</w:t>
      </w:r>
    </w:p>
    <w:p w14:paraId="792D79BA" w14:textId="77777777" w:rsidR="008D5319" w:rsidRPr="00AF41D9" w:rsidRDefault="008D5319" w:rsidP="008D5319">
      <w:pPr>
        <w:tabs>
          <w:tab w:val="left" w:pos="284"/>
        </w:tabs>
        <w:suppressAutoHyphens/>
        <w:jc w:val="both"/>
        <w:rPr>
          <w:rFonts w:ascii="Arial" w:hAnsi="Arial" w:cs="Arial"/>
          <w:lang w:eastAsia="zh-CN"/>
        </w:rPr>
      </w:pPr>
    </w:p>
    <w:p w14:paraId="60A3BF6B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b/>
          <w:lang w:eastAsia="zh-CN"/>
        </w:rPr>
      </w:pPr>
      <w:r w:rsidRPr="00AF41D9">
        <w:rPr>
          <w:rFonts w:ascii="Arial" w:hAnsi="Arial" w:cs="Arial"/>
          <w:b/>
          <w:lang w:eastAsia="zh-CN"/>
        </w:rPr>
        <w:t xml:space="preserve">3. Numer identyfikacji podatkowej (NIP):  </w:t>
      </w:r>
      <w:r w:rsidRPr="00AF41D9">
        <w:rPr>
          <w:rFonts w:ascii="Arial" w:hAnsi="Arial" w:cs="Arial"/>
          <w:lang w:eastAsia="zh-CN"/>
        </w:rPr>
        <w:t>.............................................................................</w:t>
      </w:r>
    </w:p>
    <w:p w14:paraId="04F3469D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b/>
          <w:lang w:eastAsia="zh-CN"/>
        </w:rPr>
      </w:pPr>
    </w:p>
    <w:p w14:paraId="03E8A73E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b/>
          <w:lang w:eastAsia="zh-CN"/>
        </w:rPr>
        <w:t>4. Określenie przedmiotu działalności</w:t>
      </w:r>
      <w:r w:rsidRPr="00AF41D9">
        <w:rPr>
          <w:rFonts w:ascii="Arial" w:hAnsi="Arial" w:cs="Arial"/>
          <w:b/>
          <w:vertAlign w:val="superscript"/>
          <w:lang w:eastAsia="zh-CN"/>
        </w:rPr>
        <w:footnoteReference w:customMarkFollows="1" w:id="1"/>
        <w:t>*</w:t>
      </w:r>
      <w:r w:rsidRPr="00AF41D9">
        <w:rPr>
          <w:rFonts w:ascii="Arial" w:hAnsi="Arial" w:cs="Arial"/>
          <w:b/>
          <w:lang w:eastAsia="zh-CN"/>
        </w:rPr>
        <w:t>:</w:t>
      </w:r>
    </w:p>
    <w:p w14:paraId="0F649D77" w14:textId="77777777" w:rsidR="008D5319" w:rsidRPr="00AF41D9" w:rsidRDefault="008D5319" w:rsidP="008D5319">
      <w:pPr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wyłapywanie, przetrzymywanie, transport</w:t>
      </w:r>
    </w:p>
    <w:p w14:paraId="21F98A97" w14:textId="77777777" w:rsidR="008D5319" w:rsidRPr="00AF41D9" w:rsidRDefault="008D5319" w:rsidP="008D5319">
      <w:pPr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prowadzenie schroniska dla bezdomnych zwierząt</w:t>
      </w:r>
    </w:p>
    <w:p w14:paraId="7D468AB5" w14:textId="77777777" w:rsidR="008D5319" w:rsidRPr="00AF41D9" w:rsidRDefault="008D5319" w:rsidP="008D5319">
      <w:pPr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prowadzenie grzebowiska zwłok zwierzęcych i ich części</w:t>
      </w:r>
    </w:p>
    <w:p w14:paraId="16444961" w14:textId="77777777" w:rsidR="008D5319" w:rsidRPr="00AF41D9" w:rsidRDefault="008D5319" w:rsidP="008D5319">
      <w:pPr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sz w:val="20"/>
          <w:szCs w:val="20"/>
          <w:lang w:eastAsia="zh-CN"/>
        </w:rPr>
      </w:pPr>
      <w:r w:rsidRPr="00AF41D9">
        <w:rPr>
          <w:rFonts w:ascii="Arial" w:hAnsi="Arial" w:cs="Arial"/>
          <w:lang w:eastAsia="zh-CN"/>
        </w:rPr>
        <w:t>prowadzenie spalarni zwłok zwierzęcych i ich części</w:t>
      </w:r>
    </w:p>
    <w:p w14:paraId="54BFB905" w14:textId="77777777" w:rsidR="008D5319" w:rsidRPr="00AF41D9" w:rsidRDefault="008D5319" w:rsidP="008D5319">
      <w:pPr>
        <w:tabs>
          <w:tab w:val="left" w:pos="284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14:paraId="5A29EA27" w14:textId="77777777" w:rsidR="008D5319" w:rsidRPr="00AF41D9" w:rsidRDefault="008D5319" w:rsidP="008D531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AF41D9">
        <w:rPr>
          <w:rFonts w:ascii="Arial" w:hAnsi="Arial" w:cs="Arial"/>
          <w:b/>
          <w:lang w:eastAsia="zh-CN"/>
        </w:rPr>
        <w:t xml:space="preserve">5. Określenie obszaru działalności </w:t>
      </w:r>
      <w:r w:rsidRPr="00AF41D9">
        <w:rPr>
          <w:rFonts w:ascii="Arial" w:hAnsi="Arial" w:cs="Arial"/>
          <w:lang w:eastAsia="zh-CN"/>
        </w:rPr>
        <w:t>......................................</w:t>
      </w:r>
    </w:p>
    <w:p w14:paraId="1508C53E" w14:textId="77777777" w:rsidR="008D5319" w:rsidRPr="00AF41D9" w:rsidRDefault="008D5319" w:rsidP="008D531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1507F4C" w14:textId="2D6B8547" w:rsidR="008D5319" w:rsidRPr="00AF41D9" w:rsidRDefault="008D5319" w:rsidP="008D5319">
      <w:pPr>
        <w:suppressAutoHyphens/>
        <w:spacing w:line="360" w:lineRule="auto"/>
        <w:jc w:val="both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a. miejsce</w:t>
      </w:r>
      <w:r w:rsidR="00AF41D9">
        <w:rPr>
          <w:rFonts w:ascii="Arial" w:hAnsi="Arial" w:cs="Arial"/>
          <w:lang w:eastAsia="zh-CN"/>
        </w:rPr>
        <w:t xml:space="preserve"> </w:t>
      </w:r>
      <w:r w:rsidRPr="00AF41D9">
        <w:rPr>
          <w:rFonts w:ascii="Arial" w:hAnsi="Arial" w:cs="Arial"/>
          <w:lang w:eastAsia="zh-CN"/>
        </w:rPr>
        <w:t>przetrzymywania wyłapanych zwierząt/miejsce schroniska/grzebowiska/spalarni</w:t>
      </w:r>
      <w:r w:rsidRPr="00AF41D9">
        <w:rPr>
          <w:rFonts w:ascii="Arial" w:hAnsi="Arial" w:cs="Arial"/>
          <w:vertAlign w:val="superscript"/>
          <w:lang w:eastAsia="zh-CN"/>
        </w:rPr>
        <w:t>*</w:t>
      </w:r>
      <w:r w:rsidR="00AF41D9">
        <w:rPr>
          <w:rFonts w:ascii="Arial" w:hAnsi="Arial" w:cs="Arial"/>
          <w:vertAlign w:val="superscript"/>
          <w:lang w:eastAsia="zh-CN"/>
        </w:rPr>
        <w:t xml:space="preserve"> </w:t>
      </w:r>
      <w:r w:rsidRPr="00AF41D9">
        <w:rPr>
          <w:rFonts w:ascii="Arial" w:hAnsi="Arial" w:cs="Arial"/>
          <w:lang w:eastAsia="zh-CN"/>
        </w:rPr>
        <w:t>(numer</w:t>
      </w:r>
      <w:r w:rsidR="00AF41D9">
        <w:rPr>
          <w:rFonts w:ascii="Arial" w:hAnsi="Arial" w:cs="Arial"/>
          <w:lang w:eastAsia="zh-CN"/>
        </w:rPr>
        <w:t xml:space="preserve"> </w:t>
      </w:r>
      <w:r w:rsidRPr="00AF41D9">
        <w:rPr>
          <w:rFonts w:ascii="Arial" w:hAnsi="Arial" w:cs="Arial"/>
          <w:lang w:eastAsia="zh-CN"/>
        </w:rPr>
        <w:t>działki,</w:t>
      </w:r>
      <w:r w:rsidR="00AF41D9">
        <w:rPr>
          <w:rFonts w:ascii="Arial" w:hAnsi="Arial" w:cs="Arial"/>
          <w:lang w:eastAsia="zh-CN"/>
        </w:rPr>
        <w:t xml:space="preserve"> </w:t>
      </w:r>
      <w:r w:rsidRPr="00AF41D9">
        <w:rPr>
          <w:rFonts w:ascii="Arial" w:hAnsi="Arial" w:cs="Arial"/>
          <w:lang w:eastAsia="zh-CN"/>
        </w:rPr>
        <w:t>obręb</w:t>
      </w:r>
      <w:r w:rsidR="00AF41D9">
        <w:rPr>
          <w:rFonts w:ascii="Arial" w:hAnsi="Arial" w:cs="Arial"/>
          <w:lang w:eastAsia="zh-CN"/>
        </w:rPr>
        <w:t xml:space="preserve">, </w:t>
      </w:r>
      <w:r w:rsidRPr="00AF41D9">
        <w:rPr>
          <w:rFonts w:ascii="Arial" w:hAnsi="Arial" w:cs="Arial"/>
          <w:lang w:eastAsia="zh-CN"/>
        </w:rPr>
        <w:t>tytuł</w:t>
      </w:r>
      <w:r w:rsidR="00AF41D9">
        <w:rPr>
          <w:rFonts w:ascii="Arial" w:hAnsi="Arial" w:cs="Arial"/>
          <w:lang w:eastAsia="zh-CN"/>
        </w:rPr>
        <w:t xml:space="preserve"> </w:t>
      </w:r>
      <w:r w:rsidRPr="00AF41D9">
        <w:rPr>
          <w:rFonts w:ascii="Arial" w:hAnsi="Arial" w:cs="Arial"/>
          <w:lang w:eastAsia="zh-CN"/>
        </w:rPr>
        <w:t>prawny)</w:t>
      </w:r>
      <w:r w:rsidR="00AF41D9">
        <w:rPr>
          <w:rFonts w:ascii="Arial" w:hAnsi="Arial" w:cs="Arial"/>
          <w:lang w:eastAsia="zh-CN"/>
        </w:rPr>
        <w:t xml:space="preserve">   </w:t>
      </w:r>
      <w:r w:rsidRPr="00AF41D9">
        <w:rPr>
          <w:rFonts w:ascii="Arial" w:hAnsi="Arial" w:cs="Arial"/>
          <w:lang w:eastAsia="zh-CN"/>
        </w:rPr>
        <w:t>……………………………………..…………………………………………………………………………………………………</w:t>
      </w:r>
      <w:r w:rsidR="00AF41D9">
        <w:rPr>
          <w:rFonts w:ascii="Arial" w:hAnsi="Arial" w:cs="Arial"/>
          <w:lang w:eastAsia="zh-CN"/>
        </w:rPr>
        <w:t>………………………………………………..</w:t>
      </w:r>
    </w:p>
    <w:p w14:paraId="78305E46" w14:textId="77777777" w:rsidR="008D5319" w:rsidRPr="00AF41D9" w:rsidRDefault="008D5319" w:rsidP="008D5319">
      <w:pPr>
        <w:suppressAutoHyphens/>
        <w:rPr>
          <w:rFonts w:ascii="Arial" w:hAnsi="Arial" w:cs="Arial"/>
          <w:lang w:eastAsia="zh-CN"/>
        </w:rPr>
      </w:pPr>
    </w:p>
    <w:p w14:paraId="729D9132" w14:textId="77777777" w:rsidR="008D5319" w:rsidRPr="00AF41D9" w:rsidRDefault="008D5319" w:rsidP="008D5319">
      <w:pPr>
        <w:suppressAutoHyphens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b/>
          <w:lang w:eastAsia="zh-CN"/>
        </w:rPr>
        <w:lastRenderedPageBreak/>
        <w:t>6. Określenie środków technicznych jakimi dysponuje przedsiębiorca na prowadzenie działalności objętej wnioskiem:</w:t>
      </w:r>
    </w:p>
    <w:p w14:paraId="21D82F6A" w14:textId="77777777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a. sprzęt specjalistyczny przeznaczony do  wykonywania działalności</w:t>
      </w:r>
    </w:p>
    <w:p w14:paraId="7D9FBFE8" w14:textId="08D19840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………………..……………………………………………………………………………………………………………………………………………………………………………………..</w:t>
      </w:r>
    </w:p>
    <w:p w14:paraId="749235A4" w14:textId="77777777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b. oznakowany środek transportu przystosowany do przewozu wyłapanych zwierząt</w:t>
      </w:r>
    </w:p>
    <w:p w14:paraId="2820D947" w14:textId="30AC6A19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…………………………………………………………………………………………………..</w:t>
      </w:r>
    </w:p>
    <w:p w14:paraId="0F3C46A6" w14:textId="77777777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c. inne  ……………….……………………………………………………………..…………...</w:t>
      </w:r>
    </w:p>
    <w:p w14:paraId="166EF738" w14:textId="616F1FF1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b/>
          <w:lang w:eastAsia="zh-CN"/>
        </w:rPr>
      </w:pPr>
      <w:r w:rsidRPr="00AF41D9">
        <w:rPr>
          <w:rFonts w:ascii="Arial" w:hAnsi="Arial" w:cs="Arial"/>
          <w:lang w:eastAsia="zh-CN"/>
        </w:rPr>
        <w:t>…………………………………………………………………………………………………..</w:t>
      </w:r>
    </w:p>
    <w:p w14:paraId="3A0ED990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b/>
          <w:lang w:eastAsia="zh-CN"/>
        </w:rPr>
      </w:pPr>
    </w:p>
    <w:p w14:paraId="66BD4852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b/>
          <w:lang w:eastAsia="zh-CN"/>
        </w:rPr>
      </w:pPr>
    </w:p>
    <w:p w14:paraId="068C57EC" w14:textId="77777777" w:rsidR="008D5319" w:rsidRPr="00AF41D9" w:rsidRDefault="008D5319" w:rsidP="008D5319">
      <w:pPr>
        <w:tabs>
          <w:tab w:val="left" w:pos="284"/>
        </w:tabs>
        <w:suppressAutoHyphens/>
        <w:jc w:val="both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b/>
          <w:lang w:eastAsia="zh-CN"/>
        </w:rPr>
        <w:t>7. Informacja o technologiach stosowanych lub przewidzianych do stosowania przy świadczeniu usług w zakresie działalności objętej wnioskiem:</w:t>
      </w:r>
    </w:p>
    <w:p w14:paraId="51159BF3" w14:textId="5E96086A" w:rsidR="008D5319" w:rsidRPr="00AF41D9" w:rsidRDefault="008D5319" w:rsidP="008D5319">
      <w:pPr>
        <w:tabs>
          <w:tab w:val="left" w:pos="284"/>
        </w:tabs>
        <w:suppressAutoHyphens/>
        <w:spacing w:line="360" w:lineRule="auto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…………………………………………………………………………………………………..</w:t>
      </w:r>
    </w:p>
    <w:p w14:paraId="450CA15A" w14:textId="79DAAF50" w:rsidR="008D5319" w:rsidRPr="00AF41D9" w:rsidRDefault="008D5319" w:rsidP="008D5319">
      <w:pPr>
        <w:tabs>
          <w:tab w:val="left" w:pos="284"/>
        </w:tabs>
        <w:suppressAutoHyphens/>
        <w:spacing w:line="360" w:lineRule="auto"/>
        <w:rPr>
          <w:rFonts w:ascii="Arial" w:hAnsi="Arial" w:cs="Arial"/>
          <w:b/>
          <w:bCs/>
          <w:lang w:eastAsia="zh-CN"/>
        </w:rPr>
      </w:pPr>
      <w:r w:rsidRPr="00AF41D9">
        <w:rPr>
          <w:rFonts w:ascii="Arial" w:hAnsi="Arial" w:cs="Arial"/>
          <w:lang w:eastAsia="zh-CN"/>
        </w:rPr>
        <w:t>………………………………………………………………………………………………….</w:t>
      </w:r>
      <w:r w:rsidR="00FF426E">
        <w:rPr>
          <w:rFonts w:ascii="Arial" w:hAnsi="Arial" w:cs="Arial"/>
          <w:lang w:eastAsia="zh-CN"/>
        </w:rPr>
        <w:t>.</w:t>
      </w:r>
    </w:p>
    <w:p w14:paraId="1096DF00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b/>
          <w:bCs/>
          <w:lang w:eastAsia="zh-CN"/>
        </w:rPr>
        <w:t>8. Proponowane zabiegi z zakresu ochrony środowiska i ochrony sanitarnej planowane po zakończeniu działalności:</w:t>
      </w:r>
    </w:p>
    <w:p w14:paraId="06F5CCA9" w14:textId="68BA6A1B" w:rsidR="008D5319" w:rsidRPr="00AF41D9" w:rsidRDefault="008D5319" w:rsidP="008D5319">
      <w:pPr>
        <w:tabs>
          <w:tab w:val="left" w:pos="284"/>
        </w:tabs>
        <w:suppressAutoHyphens/>
        <w:spacing w:line="360" w:lineRule="auto"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41D9">
        <w:rPr>
          <w:rFonts w:ascii="Arial" w:hAnsi="Arial" w:cs="Arial"/>
          <w:lang w:eastAsia="zh-CN"/>
        </w:rPr>
        <w:t>...........................................................................................</w:t>
      </w:r>
    </w:p>
    <w:p w14:paraId="1EB911B7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lang w:eastAsia="zh-CN"/>
        </w:rPr>
      </w:pPr>
    </w:p>
    <w:p w14:paraId="3CE9544D" w14:textId="77777777" w:rsidR="008D5319" w:rsidRPr="00AF41D9" w:rsidRDefault="008D5319" w:rsidP="008D5319">
      <w:pPr>
        <w:tabs>
          <w:tab w:val="left" w:pos="284"/>
        </w:tabs>
        <w:suppressAutoHyphens/>
        <w:rPr>
          <w:rFonts w:ascii="Arial" w:hAnsi="Arial" w:cs="Arial"/>
          <w:lang w:eastAsia="zh-CN"/>
        </w:rPr>
      </w:pPr>
      <w:r w:rsidRPr="00AF41D9">
        <w:rPr>
          <w:rFonts w:ascii="Arial" w:hAnsi="Arial" w:cs="Arial"/>
          <w:b/>
          <w:lang w:eastAsia="zh-CN"/>
        </w:rPr>
        <w:t>9. Określenie terminu podjęcia działalności objętej wnioskiem oraz zamierzonego czasu jej prowadzenia:</w:t>
      </w:r>
    </w:p>
    <w:p w14:paraId="5E53D800" w14:textId="2C1583E2" w:rsidR="008D5319" w:rsidRPr="00AF41D9" w:rsidRDefault="008D5319" w:rsidP="008D5319">
      <w:pPr>
        <w:suppressAutoHyphens/>
        <w:spacing w:line="360" w:lineRule="auto"/>
        <w:rPr>
          <w:rFonts w:ascii="Arial" w:hAnsi="Arial" w:cs="Arial"/>
          <w:b/>
          <w:lang w:eastAsia="zh-CN"/>
        </w:rPr>
      </w:pPr>
      <w:r w:rsidRPr="00AF41D9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41D9">
        <w:rPr>
          <w:rFonts w:ascii="Arial" w:hAnsi="Arial" w:cs="Arial"/>
          <w:lang w:eastAsia="zh-CN"/>
        </w:rPr>
        <w:t>..........................................................................................................</w:t>
      </w:r>
    </w:p>
    <w:p w14:paraId="51926385" w14:textId="77777777" w:rsidR="008D5319" w:rsidRPr="00AF41D9" w:rsidRDefault="008D5319" w:rsidP="008D5319">
      <w:pPr>
        <w:suppressAutoHyphens/>
        <w:jc w:val="both"/>
        <w:rPr>
          <w:rFonts w:ascii="Arial" w:hAnsi="Arial" w:cs="Arial"/>
          <w:b/>
          <w:lang w:eastAsia="zh-CN"/>
        </w:rPr>
      </w:pPr>
      <w:r w:rsidRPr="00AF41D9">
        <w:rPr>
          <w:rFonts w:ascii="Arial" w:hAnsi="Arial" w:cs="Arial"/>
          <w:b/>
          <w:lang w:eastAsia="zh-CN"/>
        </w:rPr>
        <w:t>Wnioskuję o wydanie zezwolenie na prowadzenie działalności w zakresie ochrony przed bezdomnymi zwierzętami. Świadomy odpowiedzialności karnej za podanie nieprawdziwych danych, prawdziwość danych zawartych we wniosku potwierdzam poniższym podpisem.</w:t>
      </w:r>
    </w:p>
    <w:p w14:paraId="7800D841" w14:textId="77777777" w:rsidR="008D5319" w:rsidRPr="00AF41D9" w:rsidRDefault="008D5319" w:rsidP="008D5319">
      <w:pPr>
        <w:suppressAutoHyphens/>
        <w:rPr>
          <w:rFonts w:ascii="Arial" w:hAnsi="Arial" w:cs="Arial"/>
          <w:b/>
          <w:lang w:eastAsia="zh-CN"/>
        </w:rPr>
      </w:pPr>
    </w:p>
    <w:p w14:paraId="537527E1" w14:textId="77777777" w:rsidR="008D5319" w:rsidRPr="00AF41D9" w:rsidRDefault="008D5319" w:rsidP="008D5319">
      <w:pPr>
        <w:keepNext/>
        <w:suppressAutoHyphens/>
        <w:spacing w:line="360" w:lineRule="auto"/>
        <w:outlineLvl w:val="0"/>
        <w:rPr>
          <w:rFonts w:ascii="Arial" w:hAnsi="Arial" w:cs="Arial"/>
          <w:lang w:eastAsia="zh-CN"/>
        </w:rPr>
      </w:pPr>
    </w:p>
    <w:p w14:paraId="3979ECBF" w14:textId="3698BA18" w:rsidR="00FF426E" w:rsidRDefault="00AF41D9" w:rsidP="008D5319">
      <w:pPr>
        <w:keepNext/>
        <w:suppressAutoHyphens/>
        <w:spacing w:line="360" w:lineRule="auto"/>
        <w:outlineLvl w:val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Skoczów </w:t>
      </w:r>
      <w:r w:rsidR="008D5319" w:rsidRPr="00AF41D9">
        <w:rPr>
          <w:rFonts w:ascii="Arial" w:hAnsi="Arial" w:cs="Arial"/>
          <w:lang w:eastAsia="zh-CN"/>
        </w:rPr>
        <w:t>, dnia .................</w:t>
      </w:r>
      <w:r w:rsidR="00FF426E">
        <w:rPr>
          <w:rFonts w:ascii="Arial" w:hAnsi="Arial" w:cs="Arial"/>
          <w:lang w:eastAsia="zh-CN"/>
        </w:rPr>
        <w:t>...................</w:t>
      </w:r>
      <w:r>
        <w:rPr>
          <w:rFonts w:ascii="Arial" w:hAnsi="Arial" w:cs="Arial"/>
          <w:lang w:eastAsia="zh-CN"/>
        </w:rPr>
        <w:t xml:space="preserve"> </w:t>
      </w:r>
    </w:p>
    <w:p w14:paraId="468FDE1B" w14:textId="77777777" w:rsidR="00FF426E" w:rsidRDefault="00AF41D9" w:rsidP="008D5319">
      <w:pPr>
        <w:keepNext/>
        <w:suppressAutoHyphens/>
        <w:spacing w:line="360" w:lineRule="auto"/>
        <w:outlineLvl w:val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</w:t>
      </w:r>
      <w:r w:rsidR="00FF426E">
        <w:rPr>
          <w:rFonts w:ascii="Arial" w:hAnsi="Arial" w:cs="Arial"/>
          <w:lang w:eastAsia="zh-CN"/>
        </w:rPr>
        <w:t xml:space="preserve">                                              </w:t>
      </w:r>
    </w:p>
    <w:p w14:paraId="5087BCBA" w14:textId="3F02F4BA" w:rsidR="008D5319" w:rsidRPr="00AF41D9" w:rsidRDefault="00FF426E" w:rsidP="008D5319">
      <w:pPr>
        <w:keepNext/>
        <w:suppressAutoHyphens/>
        <w:spacing w:line="360" w:lineRule="auto"/>
        <w:outlineLvl w:val="0"/>
        <w:rPr>
          <w:rFonts w:ascii="Arial" w:hAnsi="Arial" w:cs="Arial"/>
          <w:b/>
          <w:vertAlign w:val="superscript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</w:t>
      </w:r>
      <w:r w:rsidR="00AF41D9">
        <w:rPr>
          <w:rFonts w:ascii="Arial" w:hAnsi="Arial" w:cs="Arial"/>
          <w:lang w:eastAsia="zh-CN"/>
        </w:rPr>
        <w:t xml:space="preserve"> </w:t>
      </w:r>
      <w:r w:rsidR="008D5319" w:rsidRPr="00AF41D9">
        <w:rPr>
          <w:rFonts w:ascii="Arial" w:hAnsi="Arial" w:cs="Arial"/>
          <w:szCs w:val="20"/>
          <w:lang w:eastAsia="zh-CN"/>
        </w:rPr>
        <w:t>...........................................................................</w:t>
      </w:r>
    </w:p>
    <w:p w14:paraId="02600B2F" w14:textId="77777777" w:rsidR="008D5319" w:rsidRPr="00AF41D9" w:rsidRDefault="008D5319" w:rsidP="008D5319">
      <w:pPr>
        <w:suppressAutoHyphens/>
        <w:ind w:firstLine="3780"/>
        <w:jc w:val="center"/>
        <w:rPr>
          <w:rFonts w:ascii="Arial" w:hAnsi="Arial" w:cs="Arial"/>
          <w:b/>
          <w:vertAlign w:val="superscript"/>
          <w:lang w:eastAsia="zh-CN"/>
        </w:rPr>
      </w:pPr>
      <w:r w:rsidRPr="00AF41D9">
        <w:rPr>
          <w:rFonts w:ascii="Arial" w:hAnsi="Arial" w:cs="Arial"/>
          <w:vertAlign w:val="superscript"/>
          <w:lang w:eastAsia="zh-CN"/>
        </w:rPr>
        <w:t xml:space="preserve"> </w:t>
      </w:r>
      <w:r w:rsidRPr="00AF41D9">
        <w:rPr>
          <w:rFonts w:ascii="Arial" w:hAnsi="Arial" w:cs="Arial"/>
          <w:sz w:val="28"/>
          <w:szCs w:val="28"/>
          <w:vertAlign w:val="superscript"/>
          <w:lang w:eastAsia="zh-CN"/>
        </w:rPr>
        <w:t>czytelny podpis osoby uprawnionej</w:t>
      </w:r>
    </w:p>
    <w:p w14:paraId="3999B4DC" w14:textId="77777777" w:rsidR="008D5319" w:rsidRPr="00AF41D9" w:rsidRDefault="008D5319" w:rsidP="008D5319">
      <w:pPr>
        <w:suppressAutoHyphens/>
        <w:rPr>
          <w:rFonts w:ascii="Arial" w:hAnsi="Arial" w:cs="Arial"/>
          <w:b/>
          <w:vertAlign w:val="superscript"/>
          <w:lang w:eastAsia="zh-CN"/>
        </w:rPr>
      </w:pPr>
    </w:p>
    <w:p w14:paraId="3D1C43D1" w14:textId="77777777" w:rsidR="00AF41D9" w:rsidRDefault="00AF41D9" w:rsidP="008D5319">
      <w:pPr>
        <w:suppressAutoHyphens/>
        <w:rPr>
          <w:b/>
          <w:u w:val="single"/>
          <w:lang w:eastAsia="zh-CN"/>
        </w:rPr>
      </w:pPr>
    </w:p>
    <w:p w14:paraId="58BC2AE6" w14:textId="6740D445" w:rsidR="008D5319" w:rsidRPr="00C70B04" w:rsidRDefault="008D5319" w:rsidP="008D5319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b/>
          <w:u w:val="single"/>
          <w:lang w:eastAsia="zh-CN"/>
        </w:rPr>
        <w:lastRenderedPageBreak/>
        <w:t xml:space="preserve">Załączniki: </w:t>
      </w:r>
    </w:p>
    <w:p w14:paraId="45C69544" w14:textId="77777777" w:rsidR="008D5319" w:rsidRPr="00C70B04" w:rsidRDefault="008D5319" w:rsidP="008D531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Zaświadczenie lub oświadczenie o braku zaległości podatkowych i zaległości w płaceniu składek na ubezpieczenie  zdrowotne lub społeczne. Składając oświadczenie przedsiębiorca jest obowiązany do zawarcia w nim klauzuli następującej treści: „Jestem świadomy odpowiedzialności karnej za złożenie fałszywego oświadczenia”.</w:t>
      </w:r>
    </w:p>
    <w:p w14:paraId="6E593821" w14:textId="77777777" w:rsidR="008D5319" w:rsidRPr="00C70B04" w:rsidRDefault="008D5319" w:rsidP="008D531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Dokument potwierdzający tytuł prawny do dysponowania miejscem przetrzymywania wyłapanych zwierząt przed przekazaniem ich do schroniska (jeśli dotyczy).</w:t>
      </w:r>
    </w:p>
    <w:p w14:paraId="6FCB2F70" w14:textId="676369CB" w:rsidR="008D5319" w:rsidRDefault="008D5319" w:rsidP="008D531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Dokument potwierdzający zapewnienie o gotowości do odbioru wyłapanych zwierząt przez podmiot prowadzący schronisko dla zwierząt (np. umowa, porozumienie).</w:t>
      </w:r>
    </w:p>
    <w:p w14:paraId="6BDE78AB" w14:textId="10C0D16F" w:rsidR="00D55059" w:rsidRPr="00C70B04" w:rsidRDefault="00D55059" w:rsidP="008D531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Dokument potwierdzający stałą współpracę z lekarzem weterynarii na całodobową opiek</w:t>
      </w:r>
      <w:r w:rsidR="004A6763">
        <w:rPr>
          <w:rFonts w:ascii="Arial" w:hAnsi="Arial" w:cs="Arial"/>
          <w:sz w:val="22"/>
          <w:szCs w:val="22"/>
          <w:lang w:eastAsia="zh-CN"/>
        </w:rPr>
        <w:t>ę</w:t>
      </w:r>
      <w:r>
        <w:rPr>
          <w:rFonts w:ascii="Arial" w:hAnsi="Arial" w:cs="Arial"/>
          <w:sz w:val="22"/>
          <w:szCs w:val="22"/>
          <w:lang w:eastAsia="zh-CN"/>
        </w:rPr>
        <w:t xml:space="preserve"> lekarską nad zwierzętami przebywającymi w </w:t>
      </w:r>
      <w:r w:rsidR="004A6763">
        <w:rPr>
          <w:rFonts w:ascii="Arial" w:hAnsi="Arial" w:cs="Arial"/>
          <w:sz w:val="22"/>
          <w:szCs w:val="22"/>
          <w:lang w:eastAsia="zh-CN"/>
        </w:rPr>
        <w:t>schronisku</w:t>
      </w:r>
    </w:p>
    <w:p w14:paraId="60E7D9CA" w14:textId="1E1386AD" w:rsidR="008D5319" w:rsidRPr="00C70B04" w:rsidRDefault="008D5319" w:rsidP="008D531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 xml:space="preserve">Potwierdzenie dokonania opłaty skarbowej za wydanie zezwolenia – 616 zł  </w:t>
      </w:r>
      <w:r w:rsidR="000A01FE">
        <w:rPr>
          <w:rFonts w:ascii="Arial" w:hAnsi="Arial" w:cs="Arial"/>
          <w:sz w:val="22"/>
          <w:szCs w:val="22"/>
          <w:lang w:eastAsia="zh-CN"/>
        </w:rPr>
        <w:t>(wpłata na konto Urzędu Miejskiego nr 21 8126 0007 0000 2381 2000 0010)</w:t>
      </w:r>
    </w:p>
    <w:p w14:paraId="399B0F32" w14:textId="53D9EFBF" w:rsidR="008D5319" w:rsidRDefault="008D5319" w:rsidP="008D531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Inne ......................................................................................................................................</w:t>
      </w:r>
    </w:p>
    <w:p w14:paraId="6ACF4ACD" w14:textId="77777777" w:rsidR="002619C4" w:rsidRPr="00C70B04" w:rsidRDefault="002619C4" w:rsidP="002619C4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0CA2D1D3" w14:textId="77777777" w:rsidR="008D5319" w:rsidRPr="00C70B04" w:rsidRDefault="008D5319" w:rsidP="008D5319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5D584B44" w14:textId="77777777" w:rsidR="008D5319" w:rsidRPr="002619C4" w:rsidRDefault="008D5319" w:rsidP="008D5319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2619C4">
        <w:rPr>
          <w:rFonts w:ascii="Arial" w:hAnsi="Arial" w:cs="Arial"/>
          <w:b/>
          <w:bCs/>
          <w:sz w:val="22"/>
          <w:szCs w:val="22"/>
          <w:lang w:eastAsia="zh-CN"/>
        </w:rPr>
        <w:t>Pouczenie:</w:t>
      </w:r>
    </w:p>
    <w:p w14:paraId="1F4C51B6" w14:textId="2AF5DB2E" w:rsidR="008D5319" w:rsidRPr="00C70B04" w:rsidRDefault="008D5319" w:rsidP="004A6763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1.</w:t>
      </w:r>
      <w:r w:rsidRPr="00C70B04">
        <w:rPr>
          <w:rFonts w:ascii="Arial" w:hAnsi="Arial" w:cs="Arial"/>
          <w:sz w:val="22"/>
          <w:szCs w:val="22"/>
          <w:lang w:eastAsia="zh-CN"/>
        </w:rPr>
        <w:tab/>
        <w:t xml:space="preserve">Zgodnie z art. 9 ust.1b ustawy z dnia 13 września 1996 r. o utrzymaniu czystości </w:t>
      </w:r>
      <w:r w:rsidRPr="00C70B04">
        <w:rPr>
          <w:rFonts w:ascii="Arial" w:hAnsi="Arial" w:cs="Arial"/>
          <w:sz w:val="22"/>
          <w:szCs w:val="22"/>
          <w:lang w:eastAsia="zh-CN"/>
        </w:rPr>
        <w:br/>
        <w:t>i porządku w gminach zezwolenie na prowadzenie działalności w zakresie ochrony przed bezdomnymi zwierzętami może zostać udzielone na czas określony, jednak nie dłużej niż na 10 lat.</w:t>
      </w:r>
    </w:p>
    <w:p w14:paraId="4DE77D12" w14:textId="14366677" w:rsidR="008D5319" w:rsidRPr="00C70B04" w:rsidRDefault="008D5319" w:rsidP="004A6763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2.</w:t>
      </w:r>
      <w:r w:rsidRPr="00C70B04">
        <w:rPr>
          <w:rFonts w:ascii="Arial" w:hAnsi="Arial" w:cs="Arial"/>
          <w:sz w:val="22"/>
          <w:szCs w:val="22"/>
          <w:lang w:eastAsia="zh-CN"/>
        </w:rPr>
        <w:tab/>
        <w:t xml:space="preserve">Zgodnie z art. 8a ustawy z dnia 13 września 1996 r. o utrzymaniu czystości i porządku </w:t>
      </w:r>
      <w:r w:rsidR="00C70B04">
        <w:rPr>
          <w:rFonts w:ascii="Arial" w:hAnsi="Arial" w:cs="Arial"/>
          <w:sz w:val="22"/>
          <w:szCs w:val="22"/>
          <w:lang w:eastAsia="zh-CN"/>
        </w:rPr>
        <w:br/>
      </w:r>
      <w:r w:rsidRPr="00C70B04">
        <w:rPr>
          <w:rFonts w:ascii="Arial" w:hAnsi="Arial" w:cs="Arial"/>
          <w:sz w:val="22"/>
          <w:szCs w:val="22"/>
          <w:lang w:eastAsia="zh-CN"/>
        </w:rPr>
        <w:t xml:space="preserve">w gminach, przed podjęciem decyzji w sprawie wydania zezwolenia Burmistrz Miasta </w:t>
      </w:r>
      <w:r w:rsidR="00AF41D9" w:rsidRPr="00C70B04">
        <w:rPr>
          <w:rFonts w:ascii="Arial" w:hAnsi="Arial" w:cs="Arial"/>
          <w:sz w:val="22"/>
          <w:szCs w:val="22"/>
          <w:lang w:eastAsia="zh-CN"/>
        </w:rPr>
        <w:t xml:space="preserve">Skoczowa </w:t>
      </w:r>
      <w:r w:rsidRPr="00C70B04">
        <w:rPr>
          <w:rFonts w:ascii="Arial" w:hAnsi="Arial" w:cs="Arial"/>
          <w:sz w:val="22"/>
          <w:szCs w:val="22"/>
          <w:lang w:eastAsia="zh-CN"/>
        </w:rPr>
        <w:t xml:space="preserve">  może:</w:t>
      </w:r>
    </w:p>
    <w:p w14:paraId="44B60018" w14:textId="77777777" w:rsidR="008D5319" w:rsidRPr="00C70B04" w:rsidRDefault="008D5319" w:rsidP="004A6763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-</w:t>
      </w:r>
      <w:r w:rsidRPr="00C70B04">
        <w:rPr>
          <w:rFonts w:ascii="Arial" w:hAnsi="Arial" w:cs="Arial"/>
          <w:sz w:val="22"/>
          <w:szCs w:val="22"/>
          <w:lang w:eastAsia="zh-CN"/>
        </w:rPr>
        <w:tab/>
        <w:t>wezwać przedsiębiorcę do uzupełnienia, w wyznaczonym terminie, jednak nie krótszym niż 14 dni, brakującej dokumentacji poświadczającej, że przedsiębiorca spełnia warunki określone przepisami prawa, wymagane do wykonywania działalności objętej zezwoleniem,</w:t>
      </w:r>
    </w:p>
    <w:p w14:paraId="152E696B" w14:textId="77777777" w:rsidR="008D5319" w:rsidRPr="00C70B04" w:rsidRDefault="008D5319" w:rsidP="004A6763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-</w:t>
      </w:r>
      <w:r w:rsidRPr="00C70B04">
        <w:rPr>
          <w:rFonts w:ascii="Arial" w:hAnsi="Arial" w:cs="Arial"/>
          <w:sz w:val="22"/>
          <w:szCs w:val="22"/>
          <w:lang w:eastAsia="zh-CN"/>
        </w:rPr>
        <w:tab/>
        <w:t>dokonać kontrolnego sprawdzenia faktów podanych we wniosku o udzielenie zezwolenia w celu stwierdzenia, czy przedsiębiorca spełnia warunki wykonywania działalności objętej zezwoleniem.</w:t>
      </w:r>
    </w:p>
    <w:p w14:paraId="0B59E223" w14:textId="77777777" w:rsidR="00FF426E" w:rsidRDefault="008D5319" w:rsidP="004A6763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C70B04">
        <w:rPr>
          <w:rFonts w:ascii="Arial" w:hAnsi="Arial" w:cs="Arial"/>
          <w:sz w:val="22"/>
          <w:szCs w:val="22"/>
          <w:lang w:eastAsia="zh-CN"/>
        </w:rPr>
        <w:t>3.</w:t>
      </w:r>
      <w:r w:rsidR="00FF426E">
        <w:rPr>
          <w:rFonts w:ascii="Arial" w:hAnsi="Arial" w:cs="Arial"/>
          <w:sz w:val="22"/>
          <w:szCs w:val="22"/>
          <w:lang w:eastAsia="zh-CN"/>
        </w:rPr>
        <w:t xml:space="preserve">   </w:t>
      </w:r>
      <w:r w:rsidRPr="00C70B04">
        <w:rPr>
          <w:rFonts w:ascii="Arial" w:hAnsi="Arial" w:cs="Arial"/>
          <w:sz w:val="22"/>
          <w:szCs w:val="22"/>
          <w:lang w:eastAsia="zh-CN"/>
        </w:rPr>
        <w:t xml:space="preserve">Przedsiębiorca jest zobowiązany niezwłocznie zgłaszać Burmistrzowi Miasta </w:t>
      </w:r>
      <w:r w:rsidR="00AF41D9" w:rsidRPr="00C70B04">
        <w:rPr>
          <w:rFonts w:ascii="Arial" w:hAnsi="Arial" w:cs="Arial"/>
          <w:sz w:val="22"/>
          <w:szCs w:val="22"/>
          <w:lang w:eastAsia="zh-CN"/>
        </w:rPr>
        <w:t xml:space="preserve">Skoczowa </w:t>
      </w:r>
      <w:r w:rsidRPr="00C70B0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B38C360" w14:textId="6F7353AB" w:rsidR="00AB50B6" w:rsidRDefault="00FF426E" w:rsidP="004A6763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</w:t>
      </w:r>
      <w:r w:rsidR="008D5319" w:rsidRPr="00C70B04">
        <w:rPr>
          <w:rFonts w:ascii="Arial" w:hAnsi="Arial" w:cs="Arial"/>
          <w:sz w:val="22"/>
          <w:szCs w:val="22"/>
          <w:lang w:eastAsia="zh-CN"/>
        </w:rPr>
        <w:t>wszelkie zmiany danych określonych w zezwole</w:t>
      </w:r>
      <w:r w:rsidR="00AF41D9" w:rsidRPr="00C70B04">
        <w:rPr>
          <w:rFonts w:ascii="Arial" w:hAnsi="Arial" w:cs="Arial"/>
          <w:sz w:val="22"/>
          <w:szCs w:val="22"/>
          <w:lang w:eastAsia="zh-CN"/>
        </w:rPr>
        <w:t>niu.</w:t>
      </w:r>
    </w:p>
    <w:p w14:paraId="365DA7A1" w14:textId="6343BAF4" w:rsidR="00FF426E" w:rsidRPr="00C70B04" w:rsidRDefault="00FF426E" w:rsidP="004A6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4. Przedsiębiorca ubiegający się o udzielenie zezwolenia powinien spełniać wymagania określone </w:t>
      </w:r>
      <w:r w:rsidR="00D551CB">
        <w:rPr>
          <w:rFonts w:ascii="Arial" w:hAnsi="Arial" w:cs="Arial"/>
          <w:sz w:val="22"/>
          <w:szCs w:val="22"/>
          <w:lang w:eastAsia="zh-CN"/>
        </w:rPr>
        <w:t xml:space="preserve">w </w:t>
      </w:r>
      <w:r>
        <w:rPr>
          <w:rFonts w:ascii="Arial" w:hAnsi="Arial" w:cs="Arial"/>
          <w:sz w:val="22"/>
          <w:szCs w:val="22"/>
          <w:lang w:eastAsia="zh-CN"/>
        </w:rPr>
        <w:t>uchwa</w:t>
      </w:r>
      <w:r w:rsidR="00D551CB">
        <w:rPr>
          <w:rFonts w:ascii="Arial" w:hAnsi="Arial" w:cs="Arial"/>
          <w:sz w:val="22"/>
          <w:szCs w:val="22"/>
          <w:lang w:eastAsia="zh-CN"/>
        </w:rPr>
        <w:t>le</w:t>
      </w:r>
      <w:r>
        <w:rPr>
          <w:rFonts w:ascii="Arial" w:hAnsi="Arial" w:cs="Arial"/>
          <w:sz w:val="22"/>
          <w:szCs w:val="22"/>
          <w:lang w:eastAsia="zh-CN"/>
        </w:rPr>
        <w:t xml:space="preserve"> nr XXX</w:t>
      </w:r>
      <w:r w:rsidR="00D55059">
        <w:rPr>
          <w:rFonts w:ascii="Arial" w:hAnsi="Arial" w:cs="Arial"/>
          <w:sz w:val="22"/>
          <w:szCs w:val="22"/>
          <w:lang w:eastAsia="zh-CN"/>
        </w:rPr>
        <w:t>IX/463/2009 Rady Miejskiej Skoczowa z dnia 26 listopada 2009 r. w sprawie wymagań, jakie powinni spełniać przedsiębiorcy ubiegający się o uzyskanie zezwolenia w zakresie ochrony przed bezdomnymi zwierzętami, prowadzenia schronisk dla bezdomnych zwierząt, a także grzebowisk i spalarni zwłok zwierzęcych i ich części.</w:t>
      </w:r>
    </w:p>
    <w:sectPr w:rsidR="00FF426E" w:rsidRPr="00C7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C3A3" w14:textId="77777777" w:rsidR="0016491E" w:rsidRDefault="0016491E" w:rsidP="008D5319">
      <w:r>
        <w:separator/>
      </w:r>
    </w:p>
  </w:endnote>
  <w:endnote w:type="continuationSeparator" w:id="0">
    <w:p w14:paraId="37829F4E" w14:textId="77777777" w:rsidR="0016491E" w:rsidRDefault="0016491E" w:rsidP="008D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9B56" w14:textId="77777777" w:rsidR="0016491E" w:rsidRDefault="0016491E" w:rsidP="008D5319">
      <w:r>
        <w:separator/>
      </w:r>
    </w:p>
  </w:footnote>
  <w:footnote w:type="continuationSeparator" w:id="0">
    <w:p w14:paraId="6640FB30" w14:textId="77777777" w:rsidR="0016491E" w:rsidRDefault="0016491E" w:rsidP="008D5319">
      <w:r>
        <w:continuationSeparator/>
      </w:r>
    </w:p>
  </w:footnote>
  <w:footnote w:id="1">
    <w:p w14:paraId="78029B7D" w14:textId="77777777" w:rsidR="008D5319" w:rsidRDefault="008D5319" w:rsidP="008D5319">
      <w:pPr>
        <w:pStyle w:val="Tekstprzypisudolnego"/>
      </w:pPr>
      <w:r>
        <w:rPr>
          <w:rStyle w:val="Znakiprzypiswdolnych"/>
        </w:rPr>
        <w:t>*</w:t>
      </w:r>
      <w: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</w:abstractNum>
  <w:abstractNum w:abstractNumId="3" w15:restartNumberingAfterBreak="0">
    <w:nsid w:val="5BF63701"/>
    <w:multiLevelType w:val="hybridMultilevel"/>
    <w:tmpl w:val="0E320682"/>
    <w:lvl w:ilvl="0" w:tplc="F0B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B6"/>
    <w:rsid w:val="000A01FE"/>
    <w:rsid w:val="00161524"/>
    <w:rsid w:val="0016491E"/>
    <w:rsid w:val="002619C4"/>
    <w:rsid w:val="002703E5"/>
    <w:rsid w:val="00285AC4"/>
    <w:rsid w:val="0031523E"/>
    <w:rsid w:val="0042763A"/>
    <w:rsid w:val="00481548"/>
    <w:rsid w:val="004A6763"/>
    <w:rsid w:val="00872872"/>
    <w:rsid w:val="00886740"/>
    <w:rsid w:val="008D5319"/>
    <w:rsid w:val="009064EA"/>
    <w:rsid w:val="00AB50B6"/>
    <w:rsid w:val="00AF41D9"/>
    <w:rsid w:val="00B67EC4"/>
    <w:rsid w:val="00C70B04"/>
    <w:rsid w:val="00CB20BC"/>
    <w:rsid w:val="00D55059"/>
    <w:rsid w:val="00D551CB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AB95"/>
  <w15:chartTrackingRefBased/>
  <w15:docId w15:val="{D11A28A3-B5D2-4FD6-8208-A36A00AA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61524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1524"/>
    <w:rPr>
      <w:rFonts w:ascii="Verdana" w:eastAsia="Times New Roman" w:hAnsi="Verdana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1524"/>
    <w:rPr>
      <w:rFonts w:ascii="Verdana" w:hAnsi="Verdana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1524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61524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1524"/>
    <w:rPr>
      <w:rFonts w:ascii="Verdana" w:eastAsia="Times New Roman" w:hAnsi="Verdana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03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3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3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8D5319"/>
  </w:style>
  <w:style w:type="character" w:styleId="Odwoaniedokomentarza">
    <w:name w:val="annotation reference"/>
    <w:basedOn w:val="Domylnaczcionkaakapitu"/>
    <w:uiPriority w:val="99"/>
    <w:semiHidden/>
    <w:unhideWhenUsed/>
    <w:rsid w:val="004A6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7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16</cp:revision>
  <dcterms:created xsi:type="dcterms:W3CDTF">2020-05-18T05:54:00Z</dcterms:created>
  <dcterms:modified xsi:type="dcterms:W3CDTF">2020-08-07T08:39:00Z</dcterms:modified>
</cp:coreProperties>
</file>